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90" w:rsidRDefault="005A6E90" w:rsidP="005A6E90">
      <w:pPr>
        <w:spacing w:before="17"/>
      </w:pPr>
      <w:bookmarkStart w:id="0" w:name="_GoBack"/>
      <w:bookmarkEnd w:id="0"/>
    </w:p>
    <w:p w:rsidR="008D438B" w:rsidRPr="003618A5" w:rsidRDefault="005A6E90" w:rsidP="005A6E90">
      <w:pPr>
        <w:spacing w:before="17"/>
        <w:jc w:val="center"/>
        <w:rPr>
          <w:rFonts w:ascii="Arial" w:eastAsia="Arial" w:hAnsi="Arial" w:cs="Arial"/>
          <w:b/>
          <w:sz w:val="40"/>
          <w:szCs w:val="40"/>
        </w:rPr>
      </w:pPr>
      <w:r w:rsidRPr="003618A5">
        <w:rPr>
          <w:rFonts w:ascii="Arial" w:eastAsia="Arial" w:hAnsi="Arial" w:cs="Arial"/>
          <w:b/>
          <w:spacing w:val="-2"/>
          <w:sz w:val="40"/>
          <w:szCs w:val="40"/>
        </w:rPr>
        <w:t>PA</w:t>
      </w:r>
      <w:r w:rsidRPr="003618A5">
        <w:rPr>
          <w:rFonts w:ascii="Arial" w:eastAsia="Arial" w:hAnsi="Arial" w:cs="Arial"/>
          <w:b/>
          <w:spacing w:val="-1"/>
          <w:sz w:val="40"/>
          <w:szCs w:val="40"/>
        </w:rPr>
        <w:t>R</w:t>
      </w:r>
      <w:r w:rsidRPr="003618A5">
        <w:rPr>
          <w:rFonts w:ascii="Arial" w:eastAsia="Arial" w:hAnsi="Arial" w:cs="Arial"/>
          <w:b/>
          <w:spacing w:val="-2"/>
          <w:sz w:val="40"/>
          <w:szCs w:val="40"/>
        </w:rPr>
        <w:t>E</w:t>
      </w:r>
      <w:r w:rsidRPr="003618A5">
        <w:rPr>
          <w:rFonts w:ascii="Arial" w:eastAsia="Arial" w:hAnsi="Arial" w:cs="Arial"/>
          <w:b/>
          <w:spacing w:val="3"/>
          <w:sz w:val="40"/>
          <w:szCs w:val="40"/>
        </w:rPr>
        <w:t>N</w:t>
      </w:r>
      <w:r w:rsidRPr="003618A5">
        <w:rPr>
          <w:rFonts w:ascii="Arial" w:eastAsia="Arial" w:hAnsi="Arial" w:cs="Arial"/>
          <w:b/>
          <w:spacing w:val="-2"/>
          <w:sz w:val="40"/>
          <w:szCs w:val="40"/>
        </w:rPr>
        <w:t>T</w:t>
      </w:r>
      <w:r w:rsidRPr="003618A5">
        <w:rPr>
          <w:rFonts w:ascii="Arial" w:eastAsia="Arial" w:hAnsi="Arial" w:cs="Arial"/>
          <w:b/>
          <w:sz w:val="40"/>
          <w:szCs w:val="40"/>
        </w:rPr>
        <w:t xml:space="preserve">S </w:t>
      </w:r>
      <w:r w:rsidRPr="003618A5">
        <w:rPr>
          <w:rFonts w:ascii="Arial" w:eastAsia="Arial" w:hAnsi="Arial" w:cs="Arial"/>
          <w:b/>
          <w:spacing w:val="-1"/>
          <w:sz w:val="40"/>
          <w:szCs w:val="40"/>
        </w:rPr>
        <w:t>COD</w:t>
      </w:r>
      <w:r w:rsidRPr="003618A5">
        <w:rPr>
          <w:rFonts w:ascii="Arial" w:eastAsia="Arial" w:hAnsi="Arial" w:cs="Arial"/>
          <w:b/>
          <w:sz w:val="40"/>
          <w:szCs w:val="40"/>
        </w:rPr>
        <w:t>E</w:t>
      </w:r>
      <w:r w:rsidRPr="003618A5">
        <w:rPr>
          <w:rFonts w:ascii="Arial" w:eastAsia="Arial" w:hAnsi="Arial" w:cs="Arial"/>
          <w:b/>
          <w:spacing w:val="5"/>
          <w:sz w:val="40"/>
          <w:szCs w:val="40"/>
        </w:rPr>
        <w:t xml:space="preserve"> </w:t>
      </w:r>
      <w:r w:rsidRPr="003618A5">
        <w:rPr>
          <w:rFonts w:ascii="Arial" w:eastAsia="Arial" w:hAnsi="Arial" w:cs="Arial"/>
          <w:b/>
          <w:spacing w:val="-1"/>
          <w:sz w:val="40"/>
          <w:szCs w:val="40"/>
        </w:rPr>
        <w:t>O</w:t>
      </w:r>
      <w:r w:rsidRPr="003618A5">
        <w:rPr>
          <w:rFonts w:ascii="Arial" w:eastAsia="Arial" w:hAnsi="Arial" w:cs="Arial"/>
          <w:b/>
          <w:sz w:val="40"/>
          <w:szCs w:val="40"/>
        </w:rPr>
        <w:t xml:space="preserve">F </w:t>
      </w:r>
      <w:r w:rsidRPr="003618A5">
        <w:rPr>
          <w:rFonts w:ascii="Arial" w:eastAsia="Arial" w:hAnsi="Arial" w:cs="Arial"/>
          <w:b/>
          <w:spacing w:val="-1"/>
          <w:sz w:val="40"/>
          <w:szCs w:val="40"/>
        </w:rPr>
        <w:t>CONDUC</w:t>
      </w:r>
      <w:r w:rsidRPr="003618A5">
        <w:rPr>
          <w:rFonts w:ascii="Arial" w:eastAsia="Arial" w:hAnsi="Arial" w:cs="Arial"/>
          <w:b/>
          <w:sz w:val="40"/>
          <w:szCs w:val="40"/>
        </w:rPr>
        <w:t>T</w:t>
      </w:r>
    </w:p>
    <w:p w:rsidR="008D438B" w:rsidRPr="003618A5" w:rsidRDefault="008D438B">
      <w:pPr>
        <w:spacing w:before="3" w:line="140" w:lineRule="exact"/>
        <w:rPr>
          <w:rFonts w:ascii="Arial" w:hAnsi="Arial" w:cs="Arial"/>
          <w:sz w:val="22"/>
          <w:szCs w:val="22"/>
        </w:rPr>
      </w:pPr>
    </w:p>
    <w:p w:rsidR="008D438B" w:rsidRPr="003618A5" w:rsidRDefault="005A6E90" w:rsidP="007D746B">
      <w:pPr>
        <w:spacing w:line="256" w:lineRule="auto"/>
        <w:ind w:left="141" w:right="4"/>
        <w:jc w:val="both"/>
        <w:rPr>
          <w:rFonts w:ascii="Arial" w:eastAsia="Arial" w:hAnsi="Arial" w:cs="Arial"/>
          <w:w w:val="105"/>
          <w:sz w:val="22"/>
          <w:szCs w:val="22"/>
        </w:rPr>
      </w:pPr>
      <w:r w:rsidRPr="003618A5">
        <w:rPr>
          <w:rFonts w:ascii="Arial" w:eastAsia="Arial" w:hAnsi="Arial" w:cs="Arial"/>
          <w:spacing w:val="-1"/>
          <w:sz w:val="22"/>
          <w:szCs w:val="22"/>
        </w:rPr>
        <w:t>O</w:t>
      </w:r>
      <w:r w:rsidRPr="003618A5">
        <w:rPr>
          <w:rFonts w:ascii="Arial" w:eastAsia="Arial" w:hAnsi="Arial" w:cs="Arial"/>
          <w:spacing w:val="-2"/>
          <w:sz w:val="22"/>
          <w:szCs w:val="22"/>
        </w:rPr>
        <w:t>u</w:t>
      </w:r>
      <w:r w:rsidRPr="003618A5">
        <w:rPr>
          <w:rFonts w:ascii="Arial" w:eastAsia="Arial" w:hAnsi="Arial" w:cs="Arial"/>
          <w:sz w:val="22"/>
          <w:szCs w:val="22"/>
        </w:rPr>
        <w:t>r</w:t>
      </w:r>
      <w:r w:rsidRPr="003618A5">
        <w:rPr>
          <w:rFonts w:ascii="Arial" w:eastAsia="Arial" w:hAnsi="Arial" w:cs="Arial"/>
          <w:spacing w:val="17"/>
          <w:sz w:val="22"/>
          <w:szCs w:val="22"/>
        </w:rPr>
        <w:t xml:space="preserve"> </w:t>
      </w:r>
      <w:r w:rsidRPr="003618A5">
        <w:rPr>
          <w:rFonts w:ascii="Arial" w:eastAsia="Arial" w:hAnsi="Arial" w:cs="Arial"/>
          <w:spacing w:val="7"/>
          <w:sz w:val="22"/>
          <w:szCs w:val="22"/>
        </w:rPr>
        <w:t>c</w:t>
      </w:r>
      <w:r w:rsidRPr="003618A5">
        <w:rPr>
          <w:rFonts w:ascii="Arial" w:eastAsia="Arial" w:hAnsi="Arial" w:cs="Arial"/>
          <w:spacing w:val="-2"/>
          <w:sz w:val="22"/>
          <w:szCs w:val="22"/>
        </w:rPr>
        <w:t>oa</w:t>
      </w:r>
      <w:r w:rsidRPr="003618A5">
        <w:rPr>
          <w:rFonts w:ascii="Arial" w:eastAsia="Arial" w:hAnsi="Arial" w:cs="Arial"/>
          <w:spacing w:val="2"/>
          <w:sz w:val="22"/>
          <w:szCs w:val="22"/>
        </w:rPr>
        <w:t>ch</w:t>
      </w:r>
      <w:r w:rsidRPr="003618A5">
        <w:rPr>
          <w:rFonts w:ascii="Arial" w:eastAsia="Arial" w:hAnsi="Arial" w:cs="Arial"/>
          <w:spacing w:val="-2"/>
          <w:sz w:val="22"/>
          <w:szCs w:val="22"/>
        </w:rPr>
        <w:t>e</w:t>
      </w:r>
      <w:r w:rsidRPr="003618A5">
        <w:rPr>
          <w:rFonts w:ascii="Arial" w:eastAsia="Arial" w:hAnsi="Arial" w:cs="Arial"/>
          <w:spacing w:val="2"/>
          <w:sz w:val="22"/>
          <w:szCs w:val="22"/>
        </w:rPr>
        <w:t>s</w:t>
      </w:r>
      <w:r w:rsidRPr="003618A5">
        <w:rPr>
          <w:rFonts w:ascii="Arial" w:eastAsia="Arial" w:hAnsi="Arial" w:cs="Arial"/>
          <w:sz w:val="22"/>
          <w:szCs w:val="22"/>
        </w:rPr>
        <w:t>,</w:t>
      </w:r>
      <w:r w:rsidRPr="003618A5">
        <w:rPr>
          <w:rFonts w:ascii="Arial" w:eastAsia="Arial" w:hAnsi="Arial" w:cs="Arial"/>
          <w:spacing w:val="31"/>
          <w:sz w:val="22"/>
          <w:szCs w:val="22"/>
        </w:rPr>
        <w:t xml:space="preserve"> </w:t>
      </w:r>
      <w:r w:rsidRPr="003618A5">
        <w:rPr>
          <w:rFonts w:ascii="Arial" w:eastAsia="Arial" w:hAnsi="Arial" w:cs="Arial"/>
          <w:spacing w:val="1"/>
          <w:sz w:val="22"/>
          <w:szCs w:val="22"/>
        </w:rPr>
        <w:t>t</w:t>
      </w:r>
      <w:r w:rsidRPr="003618A5">
        <w:rPr>
          <w:rFonts w:ascii="Arial" w:eastAsia="Arial" w:hAnsi="Arial" w:cs="Arial"/>
          <w:spacing w:val="6"/>
          <w:sz w:val="22"/>
          <w:szCs w:val="22"/>
        </w:rPr>
        <w:t>r</w:t>
      </w:r>
      <w:r w:rsidRPr="003618A5">
        <w:rPr>
          <w:rFonts w:ascii="Arial" w:eastAsia="Arial" w:hAnsi="Arial" w:cs="Arial"/>
          <w:spacing w:val="-2"/>
          <w:sz w:val="22"/>
          <w:szCs w:val="22"/>
        </w:rPr>
        <w:t>a</w:t>
      </w:r>
      <w:r w:rsidRPr="003618A5">
        <w:rPr>
          <w:rFonts w:ascii="Arial" w:eastAsia="Arial" w:hAnsi="Arial" w:cs="Arial"/>
          <w:spacing w:val="-4"/>
          <w:sz w:val="22"/>
          <w:szCs w:val="22"/>
        </w:rPr>
        <w:t>i</w:t>
      </w:r>
      <w:r w:rsidRPr="003618A5">
        <w:rPr>
          <w:rFonts w:ascii="Arial" w:eastAsia="Arial" w:hAnsi="Arial" w:cs="Arial"/>
          <w:spacing w:val="2"/>
          <w:sz w:val="22"/>
          <w:szCs w:val="22"/>
        </w:rPr>
        <w:t>n</w:t>
      </w:r>
      <w:r w:rsidRPr="003618A5">
        <w:rPr>
          <w:rFonts w:ascii="Arial" w:eastAsia="Arial" w:hAnsi="Arial" w:cs="Arial"/>
          <w:spacing w:val="-2"/>
          <w:sz w:val="22"/>
          <w:szCs w:val="22"/>
        </w:rPr>
        <w:t>e</w:t>
      </w:r>
      <w:r w:rsidRPr="003618A5">
        <w:rPr>
          <w:rFonts w:ascii="Arial" w:eastAsia="Arial" w:hAnsi="Arial" w:cs="Arial"/>
          <w:spacing w:val="2"/>
          <w:sz w:val="22"/>
          <w:szCs w:val="22"/>
        </w:rPr>
        <w:t>r</w:t>
      </w:r>
      <w:r w:rsidRPr="003618A5">
        <w:rPr>
          <w:rFonts w:ascii="Arial" w:eastAsia="Arial" w:hAnsi="Arial" w:cs="Arial"/>
          <w:sz w:val="22"/>
          <w:szCs w:val="22"/>
        </w:rPr>
        <w:t>s</w:t>
      </w:r>
      <w:r w:rsidRPr="003618A5">
        <w:rPr>
          <w:rFonts w:ascii="Arial" w:eastAsia="Arial" w:hAnsi="Arial" w:cs="Arial"/>
          <w:spacing w:val="32"/>
          <w:sz w:val="22"/>
          <w:szCs w:val="22"/>
        </w:rPr>
        <w:t xml:space="preserve"> </w:t>
      </w:r>
      <w:r w:rsidRPr="003618A5">
        <w:rPr>
          <w:rFonts w:ascii="Arial" w:eastAsia="Arial" w:hAnsi="Arial" w:cs="Arial"/>
          <w:spacing w:val="-2"/>
          <w:sz w:val="22"/>
          <w:szCs w:val="22"/>
        </w:rPr>
        <w:t>an</w:t>
      </w:r>
      <w:r w:rsidRPr="003618A5">
        <w:rPr>
          <w:rFonts w:ascii="Arial" w:eastAsia="Arial" w:hAnsi="Arial" w:cs="Arial"/>
          <w:sz w:val="22"/>
          <w:szCs w:val="22"/>
        </w:rPr>
        <w:t>d</w:t>
      </w:r>
      <w:r w:rsidRPr="003618A5">
        <w:rPr>
          <w:rFonts w:ascii="Arial" w:eastAsia="Arial" w:hAnsi="Arial" w:cs="Arial"/>
          <w:spacing w:val="17"/>
          <w:sz w:val="22"/>
          <w:szCs w:val="22"/>
        </w:rPr>
        <w:t xml:space="preserve"> </w:t>
      </w:r>
      <w:r w:rsidRPr="003618A5">
        <w:rPr>
          <w:rFonts w:ascii="Arial" w:eastAsia="Arial" w:hAnsi="Arial" w:cs="Arial"/>
          <w:spacing w:val="3"/>
          <w:sz w:val="22"/>
          <w:szCs w:val="22"/>
        </w:rPr>
        <w:t>B</w:t>
      </w:r>
      <w:r w:rsidRPr="003618A5">
        <w:rPr>
          <w:rFonts w:ascii="Arial" w:eastAsia="Arial" w:hAnsi="Arial" w:cs="Arial"/>
          <w:spacing w:val="-2"/>
          <w:sz w:val="22"/>
          <w:szCs w:val="22"/>
        </w:rPr>
        <w:t>oa</w:t>
      </w:r>
      <w:r w:rsidRPr="003618A5">
        <w:rPr>
          <w:rFonts w:ascii="Arial" w:eastAsia="Arial" w:hAnsi="Arial" w:cs="Arial"/>
          <w:spacing w:val="6"/>
          <w:sz w:val="22"/>
          <w:szCs w:val="22"/>
        </w:rPr>
        <w:t>r</w:t>
      </w:r>
      <w:r w:rsidRPr="003618A5">
        <w:rPr>
          <w:rFonts w:ascii="Arial" w:eastAsia="Arial" w:hAnsi="Arial" w:cs="Arial"/>
          <w:sz w:val="22"/>
          <w:szCs w:val="22"/>
        </w:rPr>
        <w:t>d</w:t>
      </w:r>
      <w:r w:rsidRPr="003618A5">
        <w:rPr>
          <w:rFonts w:ascii="Arial" w:eastAsia="Arial" w:hAnsi="Arial" w:cs="Arial"/>
          <w:spacing w:val="24"/>
          <w:sz w:val="22"/>
          <w:szCs w:val="22"/>
        </w:rPr>
        <w:t xml:space="preserve"> </w:t>
      </w:r>
      <w:r w:rsidRPr="003618A5">
        <w:rPr>
          <w:rFonts w:ascii="Arial" w:eastAsia="Arial" w:hAnsi="Arial" w:cs="Arial"/>
          <w:spacing w:val="-7"/>
          <w:sz w:val="22"/>
          <w:szCs w:val="22"/>
        </w:rPr>
        <w:t>o</w:t>
      </w:r>
      <w:r w:rsidRPr="003618A5">
        <w:rPr>
          <w:rFonts w:ascii="Arial" w:eastAsia="Arial" w:hAnsi="Arial" w:cs="Arial"/>
          <w:sz w:val="22"/>
          <w:szCs w:val="22"/>
        </w:rPr>
        <w:t>f</w:t>
      </w:r>
      <w:r w:rsidRPr="003618A5">
        <w:rPr>
          <w:rFonts w:ascii="Arial" w:eastAsia="Arial" w:hAnsi="Arial" w:cs="Arial"/>
          <w:spacing w:val="15"/>
          <w:sz w:val="22"/>
          <w:szCs w:val="22"/>
        </w:rPr>
        <w:t xml:space="preserve"> </w:t>
      </w:r>
      <w:r w:rsidRPr="003618A5">
        <w:rPr>
          <w:rFonts w:ascii="Arial" w:eastAsia="Arial" w:hAnsi="Arial" w:cs="Arial"/>
          <w:spacing w:val="-1"/>
          <w:sz w:val="22"/>
          <w:szCs w:val="22"/>
        </w:rPr>
        <w:t>D</w:t>
      </w:r>
      <w:r w:rsidRPr="003618A5">
        <w:rPr>
          <w:rFonts w:ascii="Arial" w:eastAsia="Arial" w:hAnsi="Arial" w:cs="Arial"/>
          <w:spacing w:val="-4"/>
          <w:sz w:val="22"/>
          <w:szCs w:val="22"/>
        </w:rPr>
        <w:t>i</w:t>
      </w:r>
      <w:r w:rsidRPr="003618A5">
        <w:rPr>
          <w:rFonts w:ascii="Arial" w:eastAsia="Arial" w:hAnsi="Arial" w:cs="Arial"/>
          <w:spacing w:val="6"/>
          <w:sz w:val="22"/>
          <w:szCs w:val="22"/>
        </w:rPr>
        <w:t>r</w:t>
      </w:r>
      <w:r w:rsidRPr="003618A5">
        <w:rPr>
          <w:rFonts w:ascii="Arial" w:eastAsia="Arial" w:hAnsi="Arial" w:cs="Arial"/>
          <w:spacing w:val="-2"/>
          <w:sz w:val="22"/>
          <w:szCs w:val="22"/>
        </w:rPr>
        <w:t>e</w:t>
      </w:r>
      <w:r w:rsidRPr="003618A5">
        <w:rPr>
          <w:rFonts w:ascii="Arial" w:eastAsia="Arial" w:hAnsi="Arial" w:cs="Arial"/>
          <w:spacing w:val="2"/>
          <w:sz w:val="22"/>
          <w:szCs w:val="22"/>
        </w:rPr>
        <w:t>c</w:t>
      </w:r>
      <w:r w:rsidRPr="003618A5">
        <w:rPr>
          <w:rFonts w:ascii="Arial" w:eastAsia="Arial" w:hAnsi="Arial" w:cs="Arial"/>
          <w:spacing w:val="6"/>
          <w:sz w:val="22"/>
          <w:szCs w:val="22"/>
        </w:rPr>
        <w:t>t</w:t>
      </w:r>
      <w:r w:rsidRPr="003618A5">
        <w:rPr>
          <w:rFonts w:ascii="Arial" w:eastAsia="Arial" w:hAnsi="Arial" w:cs="Arial"/>
          <w:spacing w:val="-7"/>
          <w:sz w:val="22"/>
          <w:szCs w:val="22"/>
        </w:rPr>
        <w:t>o</w:t>
      </w:r>
      <w:r w:rsidRPr="003618A5">
        <w:rPr>
          <w:rFonts w:ascii="Arial" w:eastAsia="Arial" w:hAnsi="Arial" w:cs="Arial"/>
          <w:spacing w:val="2"/>
          <w:sz w:val="22"/>
          <w:szCs w:val="22"/>
        </w:rPr>
        <w:t>r</w:t>
      </w:r>
      <w:r w:rsidRPr="003618A5">
        <w:rPr>
          <w:rFonts w:ascii="Arial" w:eastAsia="Arial" w:hAnsi="Arial" w:cs="Arial"/>
          <w:sz w:val="22"/>
          <w:szCs w:val="22"/>
        </w:rPr>
        <w:t>s</w:t>
      </w:r>
      <w:r w:rsidRPr="003618A5">
        <w:rPr>
          <w:rFonts w:ascii="Arial" w:eastAsia="Arial" w:hAnsi="Arial" w:cs="Arial"/>
          <w:spacing w:val="32"/>
          <w:sz w:val="22"/>
          <w:szCs w:val="22"/>
        </w:rPr>
        <w:t xml:space="preserve"> </w:t>
      </w:r>
      <w:r w:rsidRPr="003618A5">
        <w:rPr>
          <w:rFonts w:ascii="Arial" w:eastAsia="Arial" w:hAnsi="Arial" w:cs="Arial"/>
          <w:spacing w:val="2"/>
          <w:sz w:val="22"/>
          <w:szCs w:val="22"/>
        </w:rPr>
        <w:t>h</w:t>
      </w:r>
      <w:r w:rsidRPr="003618A5">
        <w:rPr>
          <w:rFonts w:ascii="Arial" w:eastAsia="Arial" w:hAnsi="Arial" w:cs="Arial"/>
          <w:spacing w:val="-2"/>
          <w:sz w:val="22"/>
          <w:szCs w:val="22"/>
        </w:rPr>
        <w:t>o</w:t>
      </w:r>
      <w:r w:rsidRPr="003618A5">
        <w:rPr>
          <w:rFonts w:ascii="Arial" w:eastAsia="Arial" w:hAnsi="Arial" w:cs="Arial"/>
          <w:spacing w:val="2"/>
          <w:sz w:val="22"/>
          <w:szCs w:val="22"/>
        </w:rPr>
        <w:t>p</w:t>
      </w:r>
      <w:r w:rsidRPr="003618A5">
        <w:rPr>
          <w:rFonts w:ascii="Arial" w:eastAsia="Arial" w:hAnsi="Arial" w:cs="Arial"/>
          <w:sz w:val="22"/>
          <w:szCs w:val="22"/>
        </w:rPr>
        <w:t>e</w:t>
      </w:r>
      <w:r w:rsidRPr="003618A5">
        <w:rPr>
          <w:rFonts w:ascii="Arial" w:eastAsia="Arial" w:hAnsi="Arial" w:cs="Arial"/>
          <w:spacing w:val="15"/>
          <w:sz w:val="22"/>
          <w:szCs w:val="22"/>
        </w:rPr>
        <w:t xml:space="preserve"> </w:t>
      </w:r>
      <w:r w:rsidRPr="003618A5">
        <w:rPr>
          <w:rFonts w:ascii="Arial" w:eastAsia="Arial" w:hAnsi="Arial" w:cs="Arial"/>
          <w:spacing w:val="6"/>
          <w:sz w:val="22"/>
          <w:szCs w:val="22"/>
        </w:rPr>
        <w:t>t</w:t>
      </w:r>
      <w:r w:rsidRPr="003618A5">
        <w:rPr>
          <w:rFonts w:ascii="Arial" w:eastAsia="Arial" w:hAnsi="Arial" w:cs="Arial"/>
          <w:spacing w:val="2"/>
          <w:sz w:val="22"/>
          <w:szCs w:val="22"/>
        </w:rPr>
        <w:t>h</w:t>
      </w:r>
      <w:r w:rsidRPr="003618A5">
        <w:rPr>
          <w:rFonts w:ascii="Arial" w:eastAsia="Arial" w:hAnsi="Arial" w:cs="Arial"/>
          <w:spacing w:val="-7"/>
          <w:sz w:val="22"/>
          <w:szCs w:val="22"/>
        </w:rPr>
        <w:t>a</w:t>
      </w:r>
      <w:r w:rsidRPr="003618A5">
        <w:rPr>
          <w:rFonts w:ascii="Arial" w:eastAsia="Arial" w:hAnsi="Arial" w:cs="Arial"/>
          <w:sz w:val="22"/>
          <w:szCs w:val="22"/>
        </w:rPr>
        <w:t>t</w:t>
      </w:r>
      <w:r w:rsidRPr="003618A5">
        <w:rPr>
          <w:rFonts w:ascii="Arial" w:eastAsia="Arial" w:hAnsi="Arial" w:cs="Arial"/>
          <w:spacing w:val="17"/>
          <w:sz w:val="22"/>
          <w:szCs w:val="22"/>
        </w:rPr>
        <w:t xml:space="preserve"> </w:t>
      </w:r>
      <w:r w:rsidRPr="003618A5">
        <w:rPr>
          <w:rFonts w:ascii="Arial" w:eastAsia="Arial" w:hAnsi="Arial" w:cs="Arial"/>
          <w:spacing w:val="6"/>
          <w:sz w:val="22"/>
          <w:szCs w:val="22"/>
        </w:rPr>
        <w:t>t</w:t>
      </w:r>
      <w:r w:rsidRPr="003618A5">
        <w:rPr>
          <w:rFonts w:ascii="Arial" w:eastAsia="Arial" w:hAnsi="Arial" w:cs="Arial"/>
          <w:spacing w:val="-2"/>
          <w:sz w:val="22"/>
          <w:szCs w:val="22"/>
        </w:rPr>
        <w:t>h</w:t>
      </w:r>
      <w:r w:rsidRPr="003618A5">
        <w:rPr>
          <w:rFonts w:ascii="Arial" w:eastAsia="Arial" w:hAnsi="Arial" w:cs="Arial"/>
          <w:spacing w:val="-4"/>
          <w:sz w:val="22"/>
          <w:szCs w:val="22"/>
        </w:rPr>
        <w:t>i</w:t>
      </w:r>
      <w:r w:rsidRPr="003618A5">
        <w:rPr>
          <w:rFonts w:ascii="Arial" w:eastAsia="Arial" w:hAnsi="Arial" w:cs="Arial"/>
          <w:sz w:val="22"/>
          <w:szCs w:val="22"/>
        </w:rPr>
        <w:t>s</w:t>
      </w:r>
      <w:r w:rsidRPr="003618A5">
        <w:rPr>
          <w:rFonts w:ascii="Arial" w:eastAsia="Arial" w:hAnsi="Arial" w:cs="Arial"/>
          <w:spacing w:val="20"/>
          <w:sz w:val="22"/>
          <w:szCs w:val="22"/>
        </w:rPr>
        <w:t xml:space="preserve"> </w:t>
      </w:r>
      <w:r w:rsidRPr="003618A5">
        <w:rPr>
          <w:rFonts w:ascii="Arial" w:eastAsia="Arial" w:hAnsi="Arial" w:cs="Arial"/>
          <w:spacing w:val="-1"/>
          <w:sz w:val="22"/>
          <w:szCs w:val="22"/>
        </w:rPr>
        <w:t>w</w:t>
      </w:r>
      <w:r w:rsidRPr="003618A5">
        <w:rPr>
          <w:rFonts w:ascii="Arial" w:eastAsia="Arial" w:hAnsi="Arial" w:cs="Arial"/>
          <w:spacing w:val="1"/>
          <w:sz w:val="22"/>
          <w:szCs w:val="22"/>
        </w:rPr>
        <w:t>il</w:t>
      </w:r>
      <w:r w:rsidRPr="003618A5">
        <w:rPr>
          <w:rFonts w:ascii="Arial" w:eastAsia="Arial" w:hAnsi="Arial" w:cs="Arial"/>
          <w:sz w:val="22"/>
          <w:szCs w:val="22"/>
        </w:rPr>
        <w:t>l</w:t>
      </w:r>
      <w:r w:rsidRPr="003618A5">
        <w:rPr>
          <w:rFonts w:ascii="Arial" w:eastAsia="Arial" w:hAnsi="Arial" w:cs="Arial"/>
          <w:spacing w:val="14"/>
          <w:sz w:val="22"/>
          <w:szCs w:val="22"/>
        </w:rPr>
        <w:t xml:space="preserve"> </w:t>
      </w:r>
      <w:r w:rsidRPr="003618A5">
        <w:rPr>
          <w:rFonts w:ascii="Arial" w:eastAsia="Arial" w:hAnsi="Arial" w:cs="Arial"/>
          <w:spacing w:val="2"/>
          <w:sz w:val="22"/>
          <w:szCs w:val="22"/>
        </w:rPr>
        <w:t>b</w:t>
      </w:r>
      <w:r w:rsidRPr="003618A5">
        <w:rPr>
          <w:rFonts w:ascii="Arial" w:eastAsia="Arial" w:hAnsi="Arial" w:cs="Arial"/>
          <w:sz w:val="22"/>
          <w:szCs w:val="22"/>
        </w:rPr>
        <w:t>e</w:t>
      </w:r>
      <w:r w:rsidRPr="003618A5">
        <w:rPr>
          <w:rFonts w:ascii="Arial" w:eastAsia="Arial" w:hAnsi="Arial" w:cs="Arial"/>
          <w:spacing w:val="13"/>
          <w:sz w:val="22"/>
          <w:szCs w:val="22"/>
        </w:rPr>
        <w:t xml:space="preserve"> </w:t>
      </w:r>
      <w:r w:rsidRPr="003618A5">
        <w:rPr>
          <w:rFonts w:ascii="Arial" w:eastAsia="Arial" w:hAnsi="Arial" w:cs="Arial"/>
          <w:spacing w:val="-2"/>
          <w:sz w:val="22"/>
          <w:szCs w:val="22"/>
        </w:rPr>
        <w:t>a</w:t>
      </w:r>
      <w:r w:rsidRPr="003618A5">
        <w:rPr>
          <w:rFonts w:ascii="Arial" w:eastAsia="Arial" w:hAnsi="Arial" w:cs="Arial"/>
          <w:sz w:val="22"/>
          <w:szCs w:val="22"/>
        </w:rPr>
        <w:t>n</w:t>
      </w:r>
      <w:r w:rsidRPr="003618A5">
        <w:rPr>
          <w:rFonts w:ascii="Arial" w:eastAsia="Arial" w:hAnsi="Arial" w:cs="Arial"/>
          <w:spacing w:val="13"/>
          <w:sz w:val="22"/>
          <w:szCs w:val="22"/>
        </w:rPr>
        <w:t xml:space="preserve"> </w:t>
      </w:r>
      <w:r w:rsidRPr="003618A5">
        <w:rPr>
          <w:rFonts w:ascii="Arial" w:eastAsia="Arial" w:hAnsi="Arial" w:cs="Arial"/>
          <w:spacing w:val="-2"/>
          <w:sz w:val="22"/>
          <w:szCs w:val="22"/>
        </w:rPr>
        <w:t>en</w:t>
      </w:r>
      <w:r w:rsidRPr="003618A5">
        <w:rPr>
          <w:rFonts w:ascii="Arial" w:eastAsia="Arial" w:hAnsi="Arial" w:cs="Arial"/>
          <w:spacing w:val="11"/>
          <w:sz w:val="22"/>
          <w:szCs w:val="22"/>
        </w:rPr>
        <w:t>j</w:t>
      </w:r>
      <w:r w:rsidRPr="003618A5">
        <w:rPr>
          <w:rFonts w:ascii="Arial" w:eastAsia="Arial" w:hAnsi="Arial" w:cs="Arial"/>
          <w:spacing w:val="-7"/>
          <w:sz w:val="22"/>
          <w:szCs w:val="22"/>
        </w:rPr>
        <w:t>o</w:t>
      </w:r>
      <w:r w:rsidRPr="003618A5">
        <w:rPr>
          <w:rFonts w:ascii="Arial" w:eastAsia="Arial" w:hAnsi="Arial" w:cs="Arial"/>
          <w:spacing w:val="2"/>
          <w:sz w:val="22"/>
          <w:szCs w:val="22"/>
        </w:rPr>
        <w:t>y</w:t>
      </w:r>
      <w:r w:rsidRPr="003618A5">
        <w:rPr>
          <w:rFonts w:ascii="Arial" w:eastAsia="Arial" w:hAnsi="Arial" w:cs="Arial"/>
          <w:spacing w:val="-2"/>
          <w:sz w:val="22"/>
          <w:szCs w:val="22"/>
        </w:rPr>
        <w:t>a</w:t>
      </w:r>
      <w:r w:rsidRPr="003618A5">
        <w:rPr>
          <w:rFonts w:ascii="Arial" w:eastAsia="Arial" w:hAnsi="Arial" w:cs="Arial"/>
          <w:spacing w:val="2"/>
          <w:sz w:val="22"/>
          <w:szCs w:val="22"/>
        </w:rPr>
        <w:t>b</w:t>
      </w:r>
      <w:r w:rsidRPr="003618A5">
        <w:rPr>
          <w:rFonts w:ascii="Arial" w:eastAsia="Arial" w:hAnsi="Arial" w:cs="Arial"/>
          <w:spacing w:val="1"/>
          <w:sz w:val="22"/>
          <w:szCs w:val="22"/>
        </w:rPr>
        <w:t>l</w:t>
      </w:r>
      <w:r w:rsidRPr="003618A5">
        <w:rPr>
          <w:rFonts w:ascii="Arial" w:eastAsia="Arial" w:hAnsi="Arial" w:cs="Arial"/>
          <w:sz w:val="22"/>
          <w:szCs w:val="22"/>
        </w:rPr>
        <w:t>e</w:t>
      </w:r>
      <w:r w:rsidRPr="003618A5">
        <w:rPr>
          <w:rFonts w:ascii="Arial" w:eastAsia="Arial" w:hAnsi="Arial" w:cs="Arial"/>
          <w:spacing w:val="33"/>
          <w:sz w:val="22"/>
          <w:szCs w:val="22"/>
        </w:rPr>
        <w:t xml:space="preserve"> </w:t>
      </w:r>
      <w:r w:rsidRPr="003618A5">
        <w:rPr>
          <w:rFonts w:ascii="Arial" w:eastAsia="Arial" w:hAnsi="Arial" w:cs="Arial"/>
          <w:spacing w:val="2"/>
          <w:sz w:val="22"/>
          <w:szCs w:val="22"/>
        </w:rPr>
        <w:t>y</w:t>
      </w:r>
      <w:r w:rsidRPr="003618A5">
        <w:rPr>
          <w:rFonts w:ascii="Arial" w:eastAsia="Arial" w:hAnsi="Arial" w:cs="Arial"/>
          <w:spacing w:val="-2"/>
          <w:sz w:val="22"/>
          <w:szCs w:val="22"/>
        </w:rPr>
        <w:t>ea</w:t>
      </w:r>
      <w:r w:rsidRPr="003618A5">
        <w:rPr>
          <w:rFonts w:ascii="Arial" w:eastAsia="Arial" w:hAnsi="Arial" w:cs="Arial"/>
          <w:sz w:val="22"/>
          <w:szCs w:val="22"/>
        </w:rPr>
        <w:t>r</w:t>
      </w:r>
      <w:r w:rsidRPr="003618A5">
        <w:rPr>
          <w:rFonts w:ascii="Arial" w:eastAsia="Arial" w:hAnsi="Arial" w:cs="Arial"/>
          <w:spacing w:val="17"/>
          <w:sz w:val="22"/>
          <w:szCs w:val="22"/>
        </w:rPr>
        <w:t xml:space="preserve"> </w:t>
      </w:r>
      <w:r w:rsidRPr="003618A5">
        <w:rPr>
          <w:rFonts w:ascii="Arial" w:eastAsia="Arial" w:hAnsi="Arial" w:cs="Arial"/>
          <w:spacing w:val="6"/>
          <w:sz w:val="22"/>
          <w:szCs w:val="22"/>
        </w:rPr>
        <w:t>f</w:t>
      </w:r>
      <w:r w:rsidRPr="003618A5">
        <w:rPr>
          <w:rFonts w:ascii="Arial" w:eastAsia="Arial" w:hAnsi="Arial" w:cs="Arial"/>
          <w:spacing w:val="-7"/>
          <w:sz w:val="22"/>
          <w:szCs w:val="22"/>
        </w:rPr>
        <w:t>o</w:t>
      </w:r>
      <w:r w:rsidRPr="003618A5">
        <w:rPr>
          <w:rFonts w:ascii="Arial" w:eastAsia="Arial" w:hAnsi="Arial" w:cs="Arial"/>
          <w:sz w:val="22"/>
          <w:szCs w:val="22"/>
        </w:rPr>
        <w:t>r</w:t>
      </w:r>
      <w:r w:rsidRPr="003618A5">
        <w:rPr>
          <w:rFonts w:ascii="Arial" w:eastAsia="Arial" w:hAnsi="Arial" w:cs="Arial"/>
          <w:spacing w:val="18"/>
          <w:sz w:val="22"/>
          <w:szCs w:val="22"/>
        </w:rPr>
        <w:t xml:space="preserve"> </w:t>
      </w:r>
      <w:r w:rsidRPr="003618A5">
        <w:rPr>
          <w:rFonts w:ascii="Arial" w:eastAsia="Arial" w:hAnsi="Arial" w:cs="Arial"/>
          <w:spacing w:val="2"/>
          <w:sz w:val="22"/>
          <w:szCs w:val="22"/>
        </w:rPr>
        <w:t>y</w:t>
      </w:r>
      <w:r w:rsidRPr="003618A5">
        <w:rPr>
          <w:rFonts w:ascii="Arial" w:eastAsia="Arial" w:hAnsi="Arial" w:cs="Arial"/>
          <w:spacing w:val="-2"/>
          <w:sz w:val="22"/>
          <w:szCs w:val="22"/>
        </w:rPr>
        <w:t>o</w:t>
      </w:r>
      <w:r w:rsidRPr="003618A5">
        <w:rPr>
          <w:rFonts w:ascii="Arial" w:eastAsia="Arial" w:hAnsi="Arial" w:cs="Arial"/>
          <w:sz w:val="22"/>
          <w:szCs w:val="22"/>
        </w:rPr>
        <w:t>u</w:t>
      </w:r>
      <w:r w:rsidRPr="003618A5">
        <w:rPr>
          <w:rFonts w:ascii="Arial" w:eastAsia="Arial" w:hAnsi="Arial" w:cs="Arial"/>
          <w:spacing w:val="16"/>
          <w:sz w:val="22"/>
          <w:szCs w:val="22"/>
        </w:rPr>
        <w:t xml:space="preserve"> </w:t>
      </w:r>
      <w:r w:rsidRPr="003618A5">
        <w:rPr>
          <w:rFonts w:ascii="Arial" w:eastAsia="Arial" w:hAnsi="Arial" w:cs="Arial"/>
          <w:spacing w:val="-2"/>
          <w:sz w:val="22"/>
          <w:szCs w:val="22"/>
        </w:rPr>
        <w:t>a</w:t>
      </w:r>
      <w:r w:rsidRPr="003618A5">
        <w:rPr>
          <w:rFonts w:ascii="Arial" w:eastAsia="Arial" w:hAnsi="Arial" w:cs="Arial"/>
          <w:spacing w:val="2"/>
          <w:sz w:val="22"/>
          <w:szCs w:val="22"/>
        </w:rPr>
        <w:t>n</w:t>
      </w:r>
      <w:r w:rsidRPr="003618A5">
        <w:rPr>
          <w:rFonts w:ascii="Arial" w:eastAsia="Arial" w:hAnsi="Arial" w:cs="Arial"/>
          <w:sz w:val="22"/>
          <w:szCs w:val="22"/>
        </w:rPr>
        <w:t>d</w:t>
      </w:r>
      <w:r w:rsidRPr="003618A5">
        <w:rPr>
          <w:rFonts w:ascii="Arial" w:eastAsia="Arial" w:hAnsi="Arial" w:cs="Arial"/>
          <w:spacing w:val="17"/>
          <w:sz w:val="22"/>
          <w:szCs w:val="22"/>
        </w:rPr>
        <w:t xml:space="preserve"> </w:t>
      </w:r>
      <w:r w:rsidRPr="003618A5">
        <w:rPr>
          <w:rFonts w:ascii="Arial" w:eastAsia="Arial" w:hAnsi="Arial" w:cs="Arial"/>
          <w:spacing w:val="2"/>
          <w:sz w:val="22"/>
          <w:szCs w:val="22"/>
        </w:rPr>
        <w:t>y</w:t>
      </w:r>
      <w:r w:rsidRPr="003618A5">
        <w:rPr>
          <w:rFonts w:ascii="Arial" w:eastAsia="Arial" w:hAnsi="Arial" w:cs="Arial"/>
          <w:spacing w:val="-2"/>
          <w:sz w:val="22"/>
          <w:szCs w:val="22"/>
        </w:rPr>
        <w:t>ou</w:t>
      </w:r>
      <w:r w:rsidRPr="003618A5">
        <w:rPr>
          <w:rFonts w:ascii="Arial" w:eastAsia="Arial" w:hAnsi="Arial" w:cs="Arial"/>
          <w:sz w:val="22"/>
          <w:szCs w:val="22"/>
        </w:rPr>
        <w:t>r</w:t>
      </w:r>
      <w:r w:rsidRPr="003618A5">
        <w:rPr>
          <w:rFonts w:ascii="Arial" w:eastAsia="Arial" w:hAnsi="Arial" w:cs="Arial"/>
          <w:spacing w:val="17"/>
          <w:sz w:val="22"/>
          <w:szCs w:val="22"/>
        </w:rPr>
        <w:t xml:space="preserve"> </w:t>
      </w:r>
      <w:r w:rsidRPr="003618A5">
        <w:rPr>
          <w:rFonts w:ascii="Arial" w:eastAsia="Arial" w:hAnsi="Arial" w:cs="Arial"/>
          <w:spacing w:val="6"/>
          <w:sz w:val="22"/>
          <w:szCs w:val="22"/>
        </w:rPr>
        <w:t>f</w:t>
      </w:r>
      <w:r w:rsidRPr="003618A5">
        <w:rPr>
          <w:rFonts w:ascii="Arial" w:eastAsia="Arial" w:hAnsi="Arial" w:cs="Arial"/>
          <w:spacing w:val="-2"/>
          <w:sz w:val="22"/>
          <w:szCs w:val="22"/>
        </w:rPr>
        <w:t>a</w:t>
      </w:r>
      <w:r w:rsidRPr="003618A5">
        <w:rPr>
          <w:rFonts w:ascii="Arial" w:eastAsia="Arial" w:hAnsi="Arial" w:cs="Arial"/>
          <w:spacing w:val="4"/>
          <w:sz w:val="22"/>
          <w:szCs w:val="22"/>
        </w:rPr>
        <w:t>m</w:t>
      </w:r>
      <w:r w:rsidRPr="003618A5">
        <w:rPr>
          <w:rFonts w:ascii="Arial" w:eastAsia="Arial" w:hAnsi="Arial" w:cs="Arial"/>
          <w:spacing w:val="-4"/>
          <w:sz w:val="22"/>
          <w:szCs w:val="22"/>
        </w:rPr>
        <w:t>i</w:t>
      </w:r>
      <w:r w:rsidRPr="003618A5">
        <w:rPr>
          <w:rFonts w:ascii="Arial" w:eastAsia="Arial" w:hAnsi="Arial" w:cs="Arial"/>
          <w:spacing w:val="1"/>
          <w:sz w:val="22"/>
          <w:szCs w:val="22"/>
        </w:rPr>
        <w:t>l</w:t>
      </w:r>
      <w:r w:rsidRPr="003618A5">
        <w:rPr>
          <w:rFonts w:ascii="Arial" w:eastAsia="Arial" w:hAnsi="Arial" w:cs="Arial"/>
          <w:spacing w:val="-2"/>
          <w:sz w:val="22"/>
          <w:szCs w:val="22"/>
        </w:rPr>
        <w:t>y</w:t>
      </w:r>
      <w:r w:rsidRPr="003618A5">
        <w:rPr>
          <w:rFonts w:ascii="Arial" w:eastAsia="Arial" w:hAnsi="Arial" w:cs="Arial"/>
          <w:sz w:val="22"/>
          <w:szCs w:val="22"/>
        </w:rPr>
        <w:t>.</w:t>
      </w:r>
      <w:r w:rsidRPr="003618A5">
        <w:rPr>
          <w:rFonts w:ascii="Arial" w:eastAsia="Arial" w:hAnsi="Arial" w:cs="Arial"/>
          <w:spacing w:val="24"/>
          <w:sz w:val="22"/>
          <w:szCs w:val="22"/>
        </w:rPr>
        <w:t xml:space="preserve"> </w:t>
      </w:r>
      <w:r w:rsidRPr="003618A5">
        <w:rPr>
          <w:rFonts w:ascii="Arial" w:eastAsia="Arial" w:hAnsi="Arial" w:cs="Arial"/>
          <w:spacing w:val="-2"/>
          <w:sz w:val="22"/>
          <w:szCs w:val="22"/>
        </w:rPr>
        <w:t>A</w:t>
      </w:r>
      <w:r w:rsidRPr="003618A5">
        <w:rPr>
          <w:rFonts w:ascii="Arial" w:eastAsia="Arial" w:hAnsi="Arial" w:cs="Arial"/>
          <w:sz w:val="22"/>
          <w:szCs w:val="22"/>
        </w:rPr>
        <w:t>s</w:t>
      </w:r>
      <w:r w:rsidRPr="003618A5">
        <w:rPr>
          <w:rFonts w:ascii="Arial" w:eastAsia="Arial" w:hAnsi="Arial" w:cs="Arial"/>
          <w:spacing w:val="19"/>
          <w:sz w:val="22"/>
          <w:szCs w:val="22"/>
        </w:rPr>
        <w:t xml:space="preserve"> </w:t>
      </w:r>
      <w:r w:rsidRPr="003618A5">
        <w:rPr>
          <w:rFonts w:ascii="Arial" w:eastAsia="Arial" w:hAnsi="Arial" w:cs="Arial"/>
          <w:spacing w:val="2"/>
          <w:sz w:val="22"/>
          <w:szCs w:val="22"/>
        </w:rPr>
        <w:t>p</w:t>
      </w:r>
      <w:r w:rsidRPr="003618A5">
        <w:rPr>
          <w:rFonts w:ascii="Arial" w:eastAsia="Arial" w:hAnsi="Arial" w:cs="Arial"/>
          <w:spacing w:val="-7"/>
          <w:sz w:val="22"/>
          <w:szCs w:val="22"/>
        </w:rPr>
        <w:t>a</w:t>
      </w:r>
      <w:r w:rsidRPr="003618A5">
        <w:rPr>
          <w:rFonts w:ascii="Arial" w:eastAsia="Arial" w:hAnsi="Arial" w:cs="Arial"/>
          <w:spacing w:val="2"/>
          <w:sz w:val="22"/>
          <w:szCs w:val="22"/>
        </w:rPr>
        <w:t>r</w:t>
      </w:r>
      <w:r w:rsidRPr="003618A5">
        <w:rPr>
          <w:rFonts w:ascii="Arial" w:eastAsia="Arial" w:hAnsi="Arial" w:cs="Arial"/>
          <w:sz w:val="22"/>
          <w:szCs w:val="22"/>
        </w:rPr>
        <w:t>t</w:t>
      </w:r>
      <w:r w:rsidRPr="003618A5">
        <w:rPr>
          <w:rFonts w:ascii="Arial" w:eastAsia="Arial" w:hAnsi="Arial" w:cs="Arial"/>
          <w:spacing w:val="20"/>
          <w:sz w:val="22"/>
          <w:szCs w:val="22"/>
        </w:rPr>
        <w:t xml:space="preserve"> </w:t>
      </w:r>
      <w:r w:rsidRPr="003618A5">
        <w:rPr>
          <w:rFonts w:ascii="Arial" w:eastAsia="Arial" w:hAnsi="Arial" w:cs="Arial"/>
          <w:spacing w:val="-7"/>
          <w:sz w:val="22"/>
          <w:szCs w:val="22"/>
        </w:rPr>
        <w:t>o</w:t>
      </w:r>
      <w:r w:rsidRPr="003618A5">
        <w:rPr>
          <w:rFonts w:ascii="Arial" w:eastAsia="Arial" w:hAnsi="Arial" w:cs="Arial"/>
          <w:sz w:val="22"/>
          <w:szCs w:val="22"/>
        </w:rPr>
        <w:t>f</w:t>
      </w:r>
      <w:r w:rsidRPr="003618A5">
        <w:rPr>
          <w:rFonts w:ascii="Arial" w:eastAsia="Arial" w:hAnsi="Arial" w:cs="Arial"/>
          <w:spacing w:val="11"/>
          <w:sz w:val="22"/>
          <w:szCs w:val="22"/>
        </w:rPr>
        <w:t xml:space="preserve"> </w:t>
      </w:r>
      <w:r w:rsidRPr="003618A5">
        <w:rPr>
          <w:rFonts w:ascii="Arial" w:eastAsia="Arial" w:hAnsi="Arial" w:cs="Arial"/>
          <w:spacing w:val="6"/>
          <w:w w:val="105"/>
          <w:sz w:val="22"/>
          <w:szCs w:val="22"/>
        </w:rPr>
        <w:t>t</w:t>
      </w:r>
      <w:r w:rsidRPr="003618A5">
        <w:rPr>
          <w:rFonts w:ascii="Arial" w:eastAsia="Arial" w:hAnsi="Arial" w:cs="Arial"/>
          <w:spacing w:val="2"/>
          <w:w w:val="104"/>
          <w:sz w:val="22"/>
          <w:szCs w:val="22"/>
        </w:rPr>
        <w:t>h</w:t>
      </w:r>
      <w:r w:rsidRPr="003618A5">
        <w:rPr>
          <w:rFonts w:ascii="Arial" w:eastAsia="Arial" w:hAnsi="Arial" w:cs="Arial"/>
          <w:w w:val="104"/>
          <w:sz w:val="22"/>
          <w:szCs w:val="22"/>
        </w:rPr>
        <w:t xml:space="preserve">e </w:t>
      </w:r>
      <w:r w:rsidRPr="003618A5">
        <w:rPr>
          <w:rFonts w:ascii="Arial" w:eastAsia="Arial" w:hAnsi="Arial" w:cs="Arial"/>
          <w:spacing w:val="2"/>
          <w:sz w:val="22"/>
          <w:szCs w:val="22"/>
        </w:rPr>
        <w:t>r</w:t>
      </w:r>
      <w:r w:rsidRPr="003618A5">
        <w:rPr>
          <w:rFonts w:ascii="Arial" w:eastAsia="Arial" w:hAnsi="Arial" w:cs="Arial"/>
          <w:spacing w:val="-2"/>
          <w:sz w:val="22"/>
          <w:szCs w:val="22"/>
        </w:rPr>
        <w:t>e</w:t>
      </w:r>
      <w:r w:rsidRPr="003618A5">
        <w:rPr>
          <w:rFonts w:ascii="Arial" w:eastAsia="Arial" w:hAnsi="Arial" w:cs="Arial"/>
          <w:spacing w:val="2"/>
          <w:sz w:val="22"/>
          <w:szCs w:val="22"/>
        </w:rPr>
        <w:t>g</w:t>
      </w:r>
      <w:r w:rsidRPr="003618A5">
        <w:rPr>
          <w:rFonts w:ascii="Arial" w:eastAsia="Arial" w:hAnsi="Arial" w:cs="Arial"/>
          <w:spacing w:val="-4"/>
          <w:sz w:val="22"/>
          <w:szCs w:val="22"/>
        </w:rPr>
        <w:t>i</w:t>
      </w:r>
      <w:r w:rsidRPr="003618A5">
        <w:rPr>
          <w:rFonts w:ascii="Arial" w:eastAsia="Arial" w:hAnsi="Arial" w:cs="Arial"/>
          <w:spacing w:val="2"/>
          <w:sz w:val="22"/>
          <w:szCs w:val="22"/>
        </w:rPr>
        <w:t>s</w:t>
      </w:r>
      <w:r w:rsidRPr="003618A5">
        <w:rPr>
          <w:rFonts w:ascii="Arial" w:eastAsia="Arial" w:hAnsi="Arial" w:cs="Arial"/>
          <w:spacing w:val="1"/>
          <w:sz w:val="22"/>
          <w:szCs w:val="22"/>
        </w:rPr>
        <w:t>t</w:t>
      </w:r>
      <w:r w:rsidRPr="003618A5">
        <w:rPr>
          <w:rFonts w:ascii="Arial" w:eastAsia="Arial" w:hAnsi="Arial" w:cs="Arial"/>
          <w:spacing w:val="6"/>
          <w:sz w:val="22"/>
          <w:szCs w:val="22"/>
        </w:rPr>
        <w:t>r</w:t>
      </w:r>
      <w:r w:rsidRPr="003618A5">
        <w:rPr>
          <w:rFonts w:ascii="Arial" w:eastAsia="Arial" w:hAnsi="Arial" w:cs="Arial"/>
          <w:spacing w:val="-7"/>
          <w:sz w:val="22"/>
          <w:szCs w:val="22"/>
        </w:rPr>
        <w:t>a</w:t>
      </w:r>
      <w:r w:rsidRPr="003618A5">
        <w:rPr>
          <w:rFonts w:ascii="Arial" w:eastAsia="Arial" w:hAnsi="Arial" w:cs="Arial"/>
          <w:spacing w:val="6"/>
          <w:sz w:val="22"/>
          <w:szCs w:val="22"/>
        </w:rPr>
        <w:t>t</w:t>
      </w:r>
      <w:r w:rsidRPr="003618A5">
        <w:rPr>
          <w:rFonts w:ascii="Arial" w:eastAsia="Arial" w:hAnsi="Arial" w:cs="Arial"/>
          <w:spacing w:val="1"/>
          <w:sz w:val="22"/>
          <w:szCs w:val="22"/>
        </w:rPr>
        <w:t>i</w:t>
      </w:r>
      <w:r w:rsidRPr="003618A5">
        <w:rPr>
          <w:rFonts w:ascii="Arial" w:eastAsia="Arial" w:hAnsi="Arial" w:cs="Arial"/>
          <w:spacing w:val="-2"/>
          <w:sz w:val="22"/>
          <w:szCs w:val="22"/>
        </w:rPr>
        <w:t>o</w:t>
      </w:r>
      <w:r w:rsidRPr="003618A5">
        <w:rPr>
          <w:rFonts w:ascii="Arial" w:eastAsia="Arial" w:hAnsi="Arial" w:cs="Arial"/>
          <w:sz w:val="22"/>
          <w:szCs w:val="22"/>
        </w:rPr>
        <w:t>n</w:t>
      </w:r>
      <w:r w:rsidRPr="003618A5">
        <w:rPr>
          <w:rFonts w:ascii="Arial" w:eastAsia="Arial" w:hAnsi="Arial" w:cs="Arial"/>
          <w:spacing w:val="39"/>
          <w:sz w:val="22"/>
          <w:szCs w:val="22"/>
        </w:rPr>
        <w:t xml:space="preserve"> </w:t>
      </w:r>
      <w:r w:rsidRPr="003618A5">
        <w:rPr>
          <w:rFonts w:ascii="Arial" w:eastAsia="Arial" w:hAnsi="Arial" w:cs="Arial"/>
          <w:spacing w:val="-2"/>
          <w:sz w:val="22"/>
          <w:szCs w:val="22"/>
        </w:rPr>
        <w:t>p</w:t>
      </w:r>
      <w:r w:rsidRPr="003618A5">
        <w:rPr>
          <w:rFonts w:ascii="Arial" w:eastAsia="Arial" w:hAnsi="Arial" w:cs="Arial"/>
          <w:spacing w:val="6"/>
          <w:sz w:val="22"/>
          <w:szCs w:val="22"/>
        </w:rPr>
        <w:t>r</w:t>
      </w:r>
      <w:r w:rsidRPr="003618A5">
        <w:rPr>
          <w:rFonts w:ascii="Arial" w:eastAsia="Arial" w:hAnsi="Arial" w:cs="Arial"/>
          <w:spacing w:val="-7"/>
          <w:sz w:val="22"/>
          <w:szCs w:val="22"/>
        </w:rPr>
        <w:t>o</w:t>
      </w:r>
      <w:r w:rsidRPr="003618A5">
        <w:rPr>
          <w:rFonts w:ascii="Arial" w:eastAsia="Arial" w:hAnsi="Arial" w:cs="Arial"/>
          <w:spacing w:val="7"/>
          <w:sz w:val="22"/>
          <w:szCs w:val="22"/>
        </w:rPr>
        <w:t>c</w:t>
      </w:r>
      <w:r w:rsidRPr="003618A5">
        <w:rPr>
          <w:rFonts w:ascii="Arial" w:eastAsia="Arial" w:hAnsi="Arial" w:cs="Arial"/>
          <w:spacing w:val="-7"/>
          <w:sz w:val="22"/>
          <w:szCs w:val="22"/>
        </w:rPr>
        <w:t>e</w:t>
      </w:r>
      <w:r w:rsidRPr="003618A5">
        <w:rPr>
          <w:rFonts w:ascii="Arial" w:eastAsia="Arial" w:hAnsi="Arial" w:cs="Arial"/>
          <w:spacing w:val="2"/>
          <w:sz w:val="22"/>
          <w:szCs w:val="22"/>
        </w:rPr>
        <w:t>ss</w:t>
      </w:r>
      <w:r w:rsidRPr="003618A5">
        <w:rPr>
          <w:rFonts w:ascii="Arial" w:eastAsia="Arial" w:hAnsi="Arial" w:cs="Arial"/>
          <w:sz w:val="22"/>
          <w:szCs w:val="22"/>
        </w:rPr>
        <w:t>,</w:t>
      </w:r>
      <w:r w:rsidRPr="003618A5">
        <w:rPr>
          <w:rFonts w:ascii="Arial" w:eastAsia="Arial" w:hAnsi="Arial" w:cs="Arial"/>
          <w:spacing w:val="30"/>
          <w:sz w:val="22"/>
          <w:szCs w:val="22"/>
        </w:rPr>
        <w:t xml:space="preserve"> </w:t>
      </w:r>
      <w:r w:rsidRPr="003618A5">
        <w:rPr>
          <w:rFonts w:ascii="Arial" w:eastAsia="Arial" w:hAnsi="Arial" w:cs="Arial"/>
          <w:spacing w:val="3"/>
          <w:sz w:val="22"/>
          <w:szCs w:val="22"/>
        </w:rPr>
        <w:t>w</w:t>
      </w:r>
      <w:r w:rsidRPr="003618A5">
        <w:rPr>
          <w:rFonts w:ascii="Arial" w:eastAsia="Arial" w:hAnsi="Arial" w:cs="Arial"/>
          <w:sz w:val="22"/>
          <w:szCs w:val="22"/>
        </w:rPr>
        <w:t>e</w:t>
      </w:r>
      <w:r w:rsidRPr="003618A5">
        <w:rPr>
          <w:rFonts w:ascii="Arial" w:eastAsia="Arial" w:hAnsi="Arial" w:cs="Arial"/>
          <w:spacing w:val="9"/>
          <w:sz w:val="22"/>
          <w:szCs w:val="22"/>
        </w:rPr>
        <w:t xml:space="preserve"> </w:t>
      </w:r>
      <w:r w:rsidRPr="003618A5">
        <w:rPr>
          <w:rFonts w:ascii="Arial" w:eastAsia="Arial" w:hAnsi="Arial" w:cs="Arial"/>
          <w:spacing w:val="3"/>
          <w:sz w:val="22"/>
          <w:szCs w:val="22"/>
        </w:rPr>
        <w:t>w</w:t>
      </w:r>
      <w:r w:rsidRPr="003618A5">
        <w:rPr>
          <w:rFonts w:ascii="Arial" w:eastAsia="Arial" w:hAnsi="Arial" w:cs="Arial"/>
          <w:spacing w:val="-2"/>
          <w:sz w:val="22"/>
          <w:szCs w:val="22"/>
        </w:rPr>
        <w:t>a</w:t>
      </w:r>
      <w:r w:rsidRPr="003618A5">
        <w:rPr>
          <w:rFonts w:ascii="Arial" w:eastAsia="Arial" w:hAnsi="Arial" w:cs="Arial"/>
          <w:spacing w:val="2"/>
          <w:sz w:val="22"/>
          <w:szCs w:val="22"/>
        </w:rPr>
        <w:t>n</w:t>
      </w:r>
      <w:r w:rsidRPr="003618A5">
        <w:rPr>
          <w:rFonts w:ascii="Arial" w:eastAsia="Arial" w:hAnsi="Arial" w:cs="Arial"/>
          <w:sz w:val="22"/>
          <w:szCs w:val="22"/>
        </w:rPr>
        <w:t>t</w:t>
      </w:r>
      <w:r w:rsidRPr="003618A5">
        <w:rPr>
          <w:rFonts w:ascii="Arial" w:eastAsia="Arial" w:hAnsi="Arial" w:cs="Arial"/>
          <w:spacing w:val="19"/>
          <w:sz w:val="22"/>
          <w:szCs w:val="22"/>
        </w:rPr>
        <w:t xml:space="preserve"> </w:t>
      </w:r>
      <w:r w:rsidRPr="003618A5">
        <w:rPr>
          <w:rFonts w:ascii="Arial" w:eastAsia="Arial" w:hAnsi="Arial" w:cs="Arial"/>
          <w:spacing w:val="6"/>
          <w:sz w:val="22"/>
          <w:szCs w:val="22"/>
        </w:rPr>
        <w:t>t</w:t>
      </w:r>
      <w:r w:rsidRPr="003618A5">
        <w:rPr>
          <w:rFonts w:ascii="Arial" w:eastAsia="Arial" w:hAnsi="Arial" w:cs="Arial"/>
          <w:sz w:val="22"/>
          <w:szCs w:val="22"/>
        </w:rPr>
        <w:t>o</w:t>
      </w:r>
      <w:r w:rsidRPr="003618A5">
        <w:rPr>
          <w:rFonts w:ascii="Arial" w:eastAsia="Arial" w:hAnsi="Arial" w:cs="Arial"/>
          <w:spacing w:val="7"/>
          <w:sz w:val="22"/>
          <w:szCs w:val="22"/>
        </w:rPr>
        <w:t xml:space="preserve"> </w:t>
      </w:r>
      <w:r w:rsidRPr="003618A5">
        <w:rPr>
          <w:rFonts w:ascii="Arial" w:eastAsia="Arial" w:hAnsi="Arial" w:cs="Arial"/>
          <w:spacing w:val="-4"/>
          <w:sz w:val="22"/>
          <w:szCs w:val="22"/>
        </w:rPr>
        <w:t>i</w:t>
      </w:r>
      <w:r w:rsidRPr="003618A5">
        <w:rPr>
          <w:rFonts w:ascii="Arial" w:eastAsia="Arial" w:hAnsi="Arial" w:cs="Arial"/>
          <w:spacing w:val="-2"/>
          <w:sz w:val="22"/>
          <w:szCs w:val="22"/>
        </w:rPr>
        <w:t>n</w:t>
      </w:r>
      <w:r w:rsidRPr="003618A5">
        <w:rPr>
          <w:rFonts w:ascii="Arial" w:eastAsia="Arial" w:hAnsi="Arial" w:cs="Arial"/>
          <w:spacing w:val="7"/>
          <w:sz w:val="22"/>
          <w:szCs w:val="22"/>
        </w:rPr>
        <w:t>s</w:t>
      </w:r>
      <w:r w:rsidRPr="003618A5">
        <w:rPr>
          <w:rFonts w:ascii="Arial" w:eastAsia="Arial" w:hAnsi="Arial" w:cs="Arial"/>
          <w:spacing w:val="-2"/>
          <w:sz w:val="22"/>
          <w:szCs w:val="22"/>
        </w:rPr>
        <w:t>u</w:t>
      </w:r>
      <w:r w:rsidRPr="003618A5">
        <w:rPr>
          <w:rFonts w:ascii="Arial" w:eastAsia="Arial" w:hAnsi="Arial" w:cs="Arial"/>
          <w:spacing w:val="6"/>
          <w:sz w:val="22"/>
          <w:szCs w:val="22"/>
        </w:rPr>
        <w:t>r</w:t>
      </w:r>
      <w:r w:rsidRPr="003618A5">
        <w:rPr>
          <w:rFonts w:ascii="Arial" w:eastAsia="Arial" w:hAnsi="Arial" w:cs="Arial"/>
          <w:sz w:val="22"/>
          <w:szCs w:val="22"/>
        </w:rPr>
        <w:t>e</w:t>
      </w:r>
      <w:r w:rsidRPr="003618A5">
        <w:rPr>
          <w:rFonts w:ascii="Arial" w:eastAsia="Arial" w:hAnsi="Arial" w:cs="Arial"/>
          <w:spacing w:val="14"/>
          <w:sz w:val="22"/>
          <w:szCs w:val="22"/>
        </w:rPr>
        <w:t xml:space="preserve"> </w:t>
      </w:r>
      <w:r w:rsidRPr="003618A5">
        <w:rPr>
          <w:rFonts w:ascii="Arial" w:eastAsia="Arial" w:hAnsi="Arial" w:cs="Arial"/>
          <w:spacing w:val="6"/>
          <w:sz w:val="22"/>
          <w:szCs w:val="22"/>
        </w:rPr>
        <w:t>t</w:t>
      </w:r>
      <w:r w:rsidRPr="003618A5">
        <w:rPr>
          <w:rFonts w:ascii="Arial" w:eastAsia="Arial" w:hAnsi="Arial" w:cs="Arial"/>
          <w:spacing w:val="2"/>
          <w:sz w:val="22"/>
          <w:szCs w:val="22"/>
        </w:rPr>
        <w:t>h</w:t>
      </w:r>
      <w:r w:rsidRPr="003618A5">
        <w:rPr>
          <w:rFonts w:ascii="Arial" w:eastAsia="Arial" w:hAnsi="Arial" w:cs="Arial"/>
          <w:spacing w:val="-7"/>
          <w:sz w:val="22"/>
          <w:szCs w:val="22"/>
        </w:rPr>
        <w:t>a</w:t>
      </w:r>
      <w:r w:rsidRPr="003618A5">
        <w:rPr>
          <w:rFonts w:ascii="Arial" w:eastAsia="Arial" w:hAnsi="Arial" w:cs="Arial"/>
          <w:sz w:val="22"/>
          <w:szCs w:val="22"/>
        </w:rPr>
        <w:t>t</w:t>
      </w:r>
      <w:r w:rsidRPr="003618A5">
        <w:rPr>
          <w:rFonts w:ascii="Arial" w:eastAsia="Arial" w:hAnsi="Arial" w:cs="Arial"/>
          <w:spacing w:val="21"/>
          <w:sz w:val="22"/>
          <w:szCs w:val="22"/>
        </w:rPr>
        <w:t xml:space="preserve"> </w:t>
      </w:r>
      <w:r w:rsidRPr="003618A5">
        <w:rPr>
          <w:rFonts w:ascii="Arial" w:eastAsia="Arial" w:hAnsi="Arial" w:cs="Arial"/>
          <w:spacing w:val="2"/>
          <w:sz w:val="22"/>
          <w:szCs w:val="22"/>
        </w:rPr>
        <w:t>y</w:t>
      </w:r>
      <w:r w:rsidRPr="003618A5">
        <w:rPr>
          <w:rFonts w:ascii="Arial" w:eastAsia="Arial" w:hAnsi="Arial" w:cs="Arial"/>
          <w:spacing w:val="-2"/>
          <w:sz w:val="22"/>
          <w:szCs w:val="22"/>
        </w:rPr>
        <w:t>o</w:t>
      </w:r>
      <w:r w:rsidRPr="003618A5">
        <w:rPr>
          <w:rFonts w:ascii="Arial" w:eastAsia="Arial" w:hAnsi="Arial" w:cs="Arial"/>
          <w:sz w:val="22"/>
          <w:szCs w:val="22"/>
        </w:rPr>
        <w:t>u</w:t>
      </w:r>
      <w:r w:rsidRPr="003618A5">
        <w:rPr>
          <w:rFonts w:ascii="Arial" w:eastAsia="Arial" w:hAnsi="Arial" w:cs="Arial"/>
          <w:spacing w:val="16"/>
          <w:sz w:val="22"/>
          <w:szCs w:val="22"/>
        </w:rPr>
        <w:t xml:space="preserve"> </w:t>
      </w:r>
      <w:r w:rsidRPr="003618A5">
        <w:rPr>
          <w:rFonts w:ascii="Arial" w:eastAsia="Arial" w:hAnsi="Arial" w:cs="Arial"/>
          <w:spacing w:val="-7"/>
          <w:sz w:val="22"/>
          <w:szCs w:val="22"/>
        </w:rPr>
        <w:t>a</w:t>
      </w:r>
      <w:r w:rsidRPr="003618A5">
        <w:rPr>
          <w:rFonts w:ascii="Arial" w:eastAsia="Arial" w:hAnsi="Arial" w:cs="Arial"/>
          <w:spacing w:val="6"/>
          <w:sz w:val="22"/>
          <w:szCs w:val="22"/>
        </w:rPr>
        <w:t>r</w:t>
      </w:r>
      <w:r w:rsidRPr="003618A5">
        <w:rPr>
          <w:rFonts w:ascii="Arial" w:eastAsia="Arial" w:hAnsi="Arial" w:cs="Arial"/>
          <w:sz w:val="22"/>
          <w:szCs w:val="22"/>
        </w:rPr>
        <w:t>e</w:t>
      </w:r>
      <w:r w:rsidRPr="003618A5">
        <w:rPr>
          <w:rFonts w:ascii="Arial" w:eastAsia="Arial" w:hAnsi="Arial" w:cs="Arial"/>
          <w:spacing w:val="10"/>
          <w:sz w:val="22"/>
          <w:szCs w:val="22"/>
        </w:rPr>
        <w:t xml:space="preserve"> </w:t>
      </w:r>
      <w:r w:rsidRPr="003618A5">
        <w:rPr>
          <w:rFonts w:ascii="Arial" w:eastAsia="Arial" w:hAnsi="Arial" w:cs="Arial"/>
          <w:spacing w:val="1"/>
          <w:sz w:val="22"/>
          <w:szCs w:val="22"/>
        </w:rPr>
        <w:t>f</w:t>
      </w:r>
      <w:r w:rsidRPr="003618A5">
        <w:rPr>
          <w:rFonts w:ascii="Arial" w:eastAsia="Arial" w:hAnsi="Arial" w:cs="Arial"/>
          <w:spacing w:val="2"/>
          <w:sz w:val="22"/>
          <w:szCs w:val="22"/>
        </w:rPr>
        <w:t>u</w:t>
      </w:r>
      <w:r w:rsidRPr="003618A5">
        <w:rPr>
          <w:rFonts w:ascii="Arial" w:eastAsia="Arial" w:hAnsi="Arial" w:cs="Arial"/>
          <w:spacing w:val="1"/>
          <w:sz w:val="22"/>
          <w:szCs w:val="22"/>
        </w:rPr>
        <w:t>ll</w:t>
      </w:r>
      <w:r w:rsidRPr="003618A5">
        <w:rPr>
          <w:rFonts w:ascii="Arial" w:eastAsia="Arial" w:hAnsi="Arial" w:cs="Arial"/>
          <w:sz w:val="22"/>
          <w:szCs w:val="22"/>
        </w:rPr>
        <w:t>y</w:t>
      </w:r>
      <w:r w:rsidRPr="003618A5">
        <w:rPr>
          <w:rFonts w:ascii="Arial" w:eastAsia="Arial" w:hAnsi="Arial" w:cs="Arial"/>
          <w:spacing w:val="18"/>
          <w:sz w:val="22"/>
          <w:szCs w:val="22"/>
        </w:rPr>
        <w:t xml:space="preserve"> </w:t>
      </w:r>
      <w:r w:rsidRPr="003618A5">
        <w:rPr>
          <w:rFonts w:ascii="Arial" w:eastAsia="Arial" w:hAnsi="Arial" w:cs="Arial"/>
          <w:spacing w:val="-2"/>
          <w:sz w:val="22"/>
          <w:szCs w:val="22"/>
        </w:rPr>
        <w:t>a</w:t>
      </w:r>
      <w:r w:rsidRPr="003618A5">
        <w:rPr>
          <w:rFonts w:ascii="Arial" w:eastAsia="Arial" w:hAnsi="Arial" w:cs="Arial"/>
          <w:spacing w:val="3"/>
          <w:sz w:val="22"/>
          <w:szCs w:val="22"/>
        </w:rPr>
        <w:t>w</w:t>
      </w:r>
      <w:r w:rsidRPr="003618A5">
        <w:rPr>
          <w:rFonts w:ascii="Arial" w:eastAsia="Arial" w:hAnsi="Arial" w:cs="Arial"/>
          <w:spacing w:val="-7"/>
          <w:sz w:val="22"/>
          <w:szCs w:val="22"/>
        </w:rPr>
        <w:t>a</w:t>
      </w:r>
      <w:r w:rsidRPr="003618A5">
        <w:rPr>
          <w:rFonts w:ascii="Arial" w:eastAsia="Arial" w:hAnsi="Arial" w:cs="Arial"/>
          <w:spacing w:val="6"/>
          <w:sz w:val="22"/>
          <w:szCs w:val="22"/>
        </w:rPr>
        <w:t>r</w:t>
      </w:r>
      <w:r w:rsidRPr="003618A5">
        <w:rPr>
          <w:rFonts w:ascii="Arial" w:eastAsia="Arial" w:hAnsi="Arial" w:cs="Arial"/>
          <w:sz w:val="22"/>
          <w:szCs w:val="22"/>
        </w:rPr>
        <w:t>e</w:t>
      </w:r>
      <w:r w:rsidRPr="003618A5">
        <w:rPr>
          <w:rFonts w:ascii="Arial" w:eastAsia="Arial" w:hAnsi="Arial" w:cs="Arial"/>
          <w:spacing w:val="23"/>
          <w:sz w:val="22"/>
          <w:szCs w:val="22"/>
        </w:rPr>
        <w:t xml:space="preserve"> </w:t>
      </w:r>
      <w:r w:rsidRPr="003618A5">
        <w:rPr>
          <w:rFonts w:ascii="Arial" w:eastAsia="Arial" w:hAnsi="Arial" w:cs="Arial"/>
          <w:spacing w:val="2"/>
          <w:sz w:val="22"/>
          <w:szCs w:val="22"/>
        </w:rPr>
        <w:t>a</w:t>
      </w:r>
      <w:r w:rsidRPr="003618A5">
        <w:rPr>
          <w:rFonts w:ascii="Arial" w:eastAsia="Arial" w:hAnsi="Arial" w:cs="Arial"/>
          <w:spacing w:val="-2"/>
          <w:sz w:val="22"/>
          <w:szCs w:val="22"/>
        </w:rPr>
        <w:t>n</w:t>
      </w:r>
      <w:r w:rsidRPr="003618A5">
        <w:rPr>
          <w:rFonts w:ascii="Arial" w:eastAsia="Arial" w:hAnsi="Arial" w:cs="Arial"/>
          <w:sz w:val="22"/>
          <w:szCs w:val="22"/>
        </w:rPr>
        <w:t>d</w:t>
      </w:r>
      <w:r w:rsidRPr="003618A5">
        <w:rPr>
          <w:rFonts w:ascii="Arial" w:eastAsia="Arial" w:hAnsi="Arial" w:cs="Arial"/>
          <w:spacing w:val="17"/>
          <w:sz w:val="22"/>
          <w:szCs w:val="22"/>
        </w:rPr>
        <w:t xml:space="preserve"> </w:t>
      </w:r>
      <w:r w:rsidRPr="003618A5">
        <w:rPr>
          <w:rFonts w:ascii="Arial" w:eastAsia="Arial" w:hAnsi="Arial" w:cs="Arial"/>
          <w:spacing w:val="2"/>
          <w:sz w:val="22"/>
          <w:szCs w:val="22"/>
        </w:rPr>
        <w:t>u</w:t>
      </w:r>
      <w:r w:rsidRPr="003618A5">
        <w:rPr>
          <w:rFonts w:ascii="Arial" w:eastAsia="Arial" w:hAnsi="Arial" w:cs="Arial"/>
          <w:spacing w:val="-2"/>
          <w:sz w:val="22"/>
          <w:szCs w:val="22"/>
        </w:rPr>
        <w:t>n</w:t>
      </w:r>
      <w:r w:rsidRPr="003618A5">
        <w:rPr>
          <w:rFonts w:ascii="Arial" w:eastAsia="Arial" w:hAnsi="Arial" w:cs="Arial"/>
          <w:spacing w:val="2"/>
          <w:sz w:val="22"/>
          <w:szCs w:val="22"/>
        </w:rPr>
        <w:t>d</w:t>
      </w:r>
      <w:r w:rsidRPr="003618A5">
        <w:rPr>
          <w:rFonts w:ascii="Arial" w:eastAsia="Arial" w:hAnsi="Arial" w:cs="Arial"/>
          <w:spacing w:val="-2"/>
          <w:sz w:val="22"/>
          <w:szCs w:val="22"/>
        </w:rPr>
        <w:t>e</w:t>
      </w:r>
      <w:r w:rsidRPr="003618A5">
        <w:rPr>
          <w:rFonts w:ascii="Arial" w:eastAsia="Arial" w:hAnsi="Arial" w:cs="Arial"/>
          <w:spacing w:val="2"/>
          <w:sz w:val="22"/>
          <w:szCs w:val="22"/>
        </w:rPr>
        <w:t>rs</w:t>
      </w:r>
      <w:r w:rsidRPr="003618A5">
        <w:rPr>
          <w:rFonts w:ascii="Arial" w:eastAsia="Arial" w:hAnsi="Arial" w:cs="Arial"/>
          <w:spacing w:val="6"/>
          <w:sz w:val="22"/>
          <w:szCs w:val="22"/>
        </w:rPr>
        <w:t>t</w:t>
      </w:r>
      <w:r w:rsidRPr="003618A5">
        <w:rPr>
          <w:rFonts w:ascii="Arial" w:eastAsia="Arial" w:hAnsi="Arial" w:cs="Arial"/>
          <w:spacing w:val="-2"/>
          <w:sz w:val="22"/>
          <w:szCs w:val="22"/>
        </w:rPr>
        <w:t>an</w:t>
      </w:r>
      <w:r w:rsidRPr="003618A5">
        <w:rPr>
          <w:rFonts w:ascii="Arial" w:eastAsia="Arial" w:hAnsi="Arial" w:cs="Arial"/>
          <w:sz w:val="22"/>
          <w:szCs w:val="22"/>
        </w:rPr>
        <w:t>d</w:t>
      </w:r>
      <w:r w:rsidRPr="003618A5">
        <w:rPr>
          <w:rFonts w:ascii="Arial" w:eastAsia="Arial" w:hAnsi="Arial" w:cs="Arial"/>
          <w:spacing w:val="33"/>
          <w:sz w:val="22"/>
          <w:szCs w:val="22"/>
        </w:rPr>
        <w:t xml:space="preserve"> </w:t>
      </w:r>
      <w:r w:rsidRPr="003618A5">
        <w:rPr>
          <w:rFonts w:ascii="Arial" w:eastAsia="Arial" w:hAnsi="Arial" w:cs="Arial"/>
          <w:spacing w:val="6"/>
          <w:sz w:val="22"/>
          <w:szCs w:val="22"/>
        </w:rPr>
        <w:t>t</w:t>
      </w:r>
      <w:r w:rsidRPr="003618A5">
        <w:rPr>
          <w:rFonts w:ascii="Arial" w:eastAsia="Arial" w:hAnsi="Arial" w:cs="Arial"/>
          <w:spacing w:val="2"/>
          <w:sz w:val="22"/>
          <w:szCs w:val="22"/>
        </w:rPr>
        <w:t>h</w:t>
      </w:r>
      <w:r w:rsidRPr="003618A5">
        <w:rPr>
          <w:rFonts w:ascii="Arial" w:eastAsia="Arial" w:hAnsi="Arial" w:cs="Arial"/>
          <w:sz w:val="22"/>
          <w:szCs w:val="22"/>
        </w:rPr>
        <w:t>e</w:t>
      </w:r>
      <w:r w:rsidRPr="003618A5">
        <w:rPr>
          <w:rFonts w:ascii="Arial" w:eastAsia="Arial" w:hAnsi="Arial" w:cs="Arial"/>
          <w:spacing w:val="6"/>
          <w:sz w:val="22"/>
          <w:szCs w:val="22"/>
        </w:rPr>
        <w:t xml:space="preserve"> </w:t>
      </w:r>
      <w:r w:rsidRPr="003618A5">
        <w:rPr>
          <w:rFonts w:ascii="Arial" w:eastAsia="Arial" w:hAnsi="Arial" w:cs="Arial"/>
          <w:spacing w:val="7"/>
          <w:sz w:val="22"/>
          <w:szCs w:val="22"/>
        </w:rPr>
        <w:t>c</w:t>
      </w:r>
      <w:r w:rsidRPr="003618A5">
        <w:rPr>
          <w:rFonts w:ascii="Arial" w:eastAsia="Arial" w:hAnsi="Arial" w:cs="Arial"/>
          <w:spacing w:val="-2"/>
          <w:sz w:val="22"/>
          <w:szCs w:val="22"/>
        </w:rPr>
        <w:t>o</w:t>
      </w:r>
      <w:r w:rsidRPr="003618A5">
        <w:rPr>
          <w:rFonts w:ascii="Arial" w:eastAsia="Arial" w:hAnsi="Arial" w:cs="Arial"/>
          <w:spacing w:val="4"/>
          <w:sz w:val="22"/>
          <w:szCs w:val="22"/>
        </w:rPr>
        <w:t>mm</w:t>
      </w:r>
      <w:r w:rsidRPr="003618A5">
        <w:rPr>
          <w:rFonts w:ascii="Arial" w:eastAsia="Arial" w:hAnsi="Arial" w:cs="Arial"/>
          <w:spacing w:val="-4"/>
          <w:sz w:val="22"/>
          <w:szCs w:val="22"/>
        </w:rPr>
        <w:t>i</w:t>
      </w:r>
      <w:r w:rsidRPr="003618A5">
        <w:rPr>
          <w:rFonts w:ascii="Arial" w:eastAsia="Arial" w:hAnsi="Arial" w:cs="Arial"/>
          <w:spacing w:val="1"/>
          <w:sz w:val="22"/>
          <w:szCs w:val="22"/>
        </w:rPr>
        <w:t>t</w:t>
      </w:r>
      <w:r w:rsidRPr="003618A5">
        <w:rPr>
          <w:rFonts w:ascii="Arial" w:eastAsia="Arial" w:hAnsi="Arial" w:cs="Arial"/>
          <w:spacing w:val="4"/>
          <w:sz w:val="22"/>
          <w:szCs w:val="22"/>
        </w:rPr>
        <w:t>m</w:t>
      </w:r>
      <w:r w:rsidRPr="003618A5">
        <w:rPr>
          <w:rFonts w:ascii="Arial" w:eastAsia="Arial" w:hAnsi="Arial" w:cs="Arial"/>
          <w:spacing w:val="-2"/>
          <w:sz w:val="22"/>
          <w:szCs w:val="22"/>
        </w:rPr>
        <w:t>en</w:t>
      </w:r>
      <w:r w:rsidRPr="003618A5">
        <w:rPr>
          <w:rFonts w:ascii="Arial" w:eastAsia="Arial" w:hAnsi="Arial" w:cs="Arial"/>
          <w:spacing w:val="1"/>
          <w:sz w:val="22"/>
          <w:szCs w:val="22"/>
        </w:rPr>
        <w:t>t</w:t>
      </w:r>
      <w:r w:rsidRPr="003618A5">
        <w:rPr>
          <w:rFonts w:ascii="Arial" w:eastAsia="Arial" w:hAnsi="Arial" w:cs="Arial"/>
          <w:sz w:val="22"/>
          <w:szCs w:val="22"/>
        </w:rPr>
        <w:t xml:space="preserve">s </w:t>
      </w:r>
      <w:r w:rsidRPr="003618A5">
        <w:rPr>
          <w:rFonts w:ascii="Arial" w:eastAsia="Arial" w:hAnsi="Arial" w:cs="Arial"/>
          <w:spacing w:val="3"/>
          <w:sz w:val="22"/>
          <w:szCs w:val="22"/>
        </w:rPr>
        <w:t>T</w:t>
      </w:r>
      <w:r w:rsidR="00855125" w:rsidRPr="003618A5">
        <w:rPr>
          <w:rFonts w:ascii="Arial" w:eastAsia="Arial" w:hAnsi="Arial" w:cs="Arial"/>
          <w:spacing w:val="3"/>
          <w:sz w:val="22"/>
          <w:szCs w:val="22"/>
        </w:rPr>
        <w:t>arpon FC</w:t>
      </w:r>
      <w:r w:rsidRPr="003618A5">
        <w:rPr>
          <w:rFonts w:ascii="Arial" w:eastAsia="Arial" w:hAnsi="Arial" w:cs="Arial"/>
          <w:spacing w:val="28"/>
          <w:sz w:val="22"/>
          <w:szCs w:val="22"/>
        </w:rPr>
        <w:t xml:space="preserve"> </w:t>
      </w:r>
      <w:r w:rsidRPr="003618A5">
        <w:rPr>
          <w:rFonts w:ascii="Arial" w:eastAsia="Arial" w:hAnsi="Arial" w:cs="Arial"/>
          <w:spacing w:val="4"/>
          <w:sz w:val="22"/>
          <w:szCs w:val="22"/>
        </w:rPr>
        <w:t>m</w:t>
      </w:r>
      <w:r w:rsidRPr="003618A5">
        <w:rPr>
          <w:rFonts w:ascii="Arial" w:eastAsia="Arial" w:hAnsi="Arial" w:cs="Arial"/>
          <w:spacing w:val="-2"/>
          <w:sz w:val="22"/>
          <w:szCs w:val="22"/>
        </w:rPr>
        <w:t>a</w:t>
      </w:r>
      <w:r w:rsidRPr="003618A5">
        <w:rPr>
          <w:rFonts w:ascii="Arial" w:eastAsia="Arial" w:hAnsi="Arial" w:cs="Arial"/>
          <w:spacing w:val="7"/>
          <w:sz w:val="22"/>
          <w:szCs w:val="22"/>
        </w:rPr>
        <w:t>k</w:t>
      </w:r>
      <w:r w:rsidRPr="003618A5">
        <w:rPr>
          <w:rFonts w:ascii="Arial" w:eastAsia="Arial" w:hAnsi="Arial" w:cs="Arial"/>
          <w:sz w:val="22"/>
          <w:szCs w:val="22"/>
        </w:rPr>
        <w:t>es</w:t>
      </w:r>
      <w:r w:rsidRPr="003618A5">
        <w:rPr>
          <w:rFonts w:ascii="Arial" w:eastAsia="Arial" w:hAnsi="Arial" w:cs="Arial"/>
          <w:spacing w:val="13"/>
          <w:sz w:val="22"/>
          <w:szCs w:val="22"/>
        </w:rPr>
        <w:t xml:space="preserve"> </w:t>
      </w:r>
      <w:r w:rsidRPr="003618A5">
        <w:rPr>
          <w:rFonts w:ascii="Arial" w:eastAsia="Arial" w:hAnsi="Arial" w:cs="Arial"/>
          <w:spacing w:val="6"/>
          <w:sz w:val="22"/>
          <w:szCs w:val="22"/>
        </w:rPr>
        <w:t>t</w:t>
      </w:r>
      <w:r w:rsidRPr="003618A5">
        <w:rPr>
          <w:rFonts w:ascii="Arial" w:eastAsia="Arial" w:hAnsi="Arial" w:cs="Arial"/>
          <w:sz w:val="22"/>
          <w:szCs w:val="22"/>
        </w:rPr>
        <w:t>o</w:t>
      </w:r>
      <w:r w:rsidRPr="003618A5">
        <w:rPr>
          <w:rFonts w:ascii="Arial" w:eastAsia="Arial" w:hAnsi="Arial" w:cs="Arial"/>
          <w:spacing w:val="7"/>
          <w:sz w:val="22"/>
          <w:szCs w:val="22"/>
        </w:rPr>
        <w:t xml:space="preserve"> </w:t>
      </w:r>
      <w:r w:rsidRPr="003618A5">
        <w:rPr>
          <w:rFonts w:ascii="Arial" w:eastAsia="Arial" w:hAnsi="Arial" w:cs="Arial"/>
          <w:spacing w:val="2"/>
          <w:sz w:val="22"/>
          <w:szCs w:val="22"/>
        </w:rPr>
        <w:t>y</w:t>
      </w:r>
      <w:r w:rsidRPr="003618A5">
        <w:rPr>
          <w:rFonts w:ascii="Arial" w:eastAsia="Arial" w:hAnsi="Arial" w:cs="Arial"/>
          <w:spacing w:val="-2"/>
          <w:sz w:val="22"/>
          <w:szCs w:val="22"/>
        </w:rPr>
        <w:t>o</w:t>
      </w:r>
      <w:r w:rsidRPr="003618A5">
        <w:rPr>
          <w:rFonts w:ascii="Arial" w:eastAsia="Arial" w:hAnsi="Arial" w:cs="Arial"/>
          <w:sz w:val="22"/>
          <w:szCs w:val="22"/>
        </w:rPr>
        <w:t>u</w:t>
      </w:r>
      <w:r w:rsidRPr="003618A5">
        <w:rPr>
          <w:rFonts w:ascii="Arial" w:eastAsia="Arial" w:hAnsi="Arial" w:cs="Arial"/>
          <w:spacing w:val="16"/>
          <w:sz w:val="22"/>
          <w:szCs w:val="22"/>
        </w:rPr>
        <w:t xml:space="preserve"> </w:t>
      </w:r>
      <w:r w:rsidRPr="003618A5">
        <w:rPr>
          <w:rFonts w:ascii="Arial" w:eastAsia="Arial" w:hAnsi="Arial" w:cs="Arial"/>
          <w:spacing w:val="-2"/>
          <w:sz w:val="22"/>
          <w:szCs w:val="22"/>
        </w:rPr>
        <w:t>a</w:t>
      </w:r>
      <w:r w:rsidRPr="003618A5">
        <w:rPr>
          <w:rFonts w:ascii="Arial" w:eastAsia="Arial" w:hAnsi="Arial" w:cs="Arial"/>
          <w:spacing w:val="2"/>
          <w:sz w:val="22"/>
          <w:szCs w:val="22"/>
        </w:rPr>
        <w:t>n</w:t>
      </w:r>
      <w:r w:rsidRPr="003618A5">
        <w:rPr>
          <w:rFonts w:ascii="Arial" w:eastAsia="Arial" w:hAnsi="Arial" w:cs="Arial"/>
          <w:sz w:val="22"/>
          <w:szCs w:val="22"/>
        </w:rPr>
        <w:t>d</w:t>
      </w:r>
      <w:r w:rsidRPr="003618A5">
        <w:rPr>
          <w:rFonts w:ascii="Arial" w:eastAsia="Arial" w:hAnsi="Arial" w:cs="Arial"/>
          <w:spacing w:val="17"/>
          <w:sz w:val="22"/>
          <w:szCs w:val="22"/>
        </w:rPr>
        <w:t xml:space="preserve"> </w:t>
      </w:r>
      <w:r w:rsidRPr="003618A5">
        <w:rPr>
          <w:rFonts w:ascii="Arial" w:eastAsia="Arial" w:hAnsi="Arial" w:cs="Arial"/>
          <w:spacing w:val="3"/>
          <w:sz w:val="22"/>
          <w:szCs w:val="22"/>
        </w:rPr>
        <w:t>w</w:t>
      </w:r>
      <w:r w:rsidRPr="003618A5">
        <w:rPr>
          <w:rFonts w:ascii="Arial" w:eastAsia="Arial" w:hAnsi="Arial" w:cs="Arial"/>
          <w:spacing w:val="2"/>
          <w:sz w:val="22"/>
          <w:szCs w:val="22"/>
        </w:rPr>
        <w:t>h</w:t>
      </w:r>
      <w:r w:rsidRPr="003618A5">
        <w:rPr>
          <w:rFonts w:ascii="Arial" w:eastAsia="Arial" w:hAnsi="Arial" w:cs="Arial"/>
          <w:spacing w:val="-7"/>
          <w:sz w:val="22"/>
          <w:szCs w:val="22"/>
        </w:rPr>
        <w:t>a</w:t>
      </w:r>
      <w:r w:rsidRPr="003618A5">
        <w:rPr>
          <w:rFonts w:ascii="Arial" w:eastAsia="Arial" w:hAnsi="Arial" w:cs="Arial"/>
          <w:sz w:val="22"/>
          <w:szCs w:val="22"/>
        </w:rPr>
        <w:t>t</w:t>
      </w:r>
      <w:r w:rsidRPr="003618A5">
        <w:rPr>
          <w:rFonts w:ascii="Arial" w:eastAsia="Arial" w:hAnsi="Arial" w:cs="Arial"/>
          <w:spacing w:val="23"/>
          <w:sz w:val="22"/>
          <w:szCs w:val="22"/>
        </w:rPr>
        <w:t xml:space="preserve"> </w:t>
      </w:r>
      <w:r w:rsidRPr="003618A5">
        <w:rPr>
          <w:rFonts w:ascii="Arial" w:eastAsia="Arial" w:hAnsi="Arial" w:cs="Arial"/>
          <w:spacing w:val="2"/>
          <w:w w:val="104"/>
          <w:sz w:val="22"/>
          <w:szCs w:val="22"/>
        </w:rPr>
        <w:t>o</w:t>
      </w:r>
      <w:r w:rsidRPr="003618A5">
        <w:rPr>
          <w:rFonts w:ascii="Arial" w:eastAsia="Arial" w:hAnsi="Arial" w:cs="Arial"/>
          <w:spacing w:val="-2"/>
          <w:w w:val="104"/>
          <w:sz w:val="22"/>
          <w:szCs w:val="22"/>
        </w:rPr>
        <w:t>u</w:t>
      </w:r>
      <w:r w:rsidRPr="003618A5">
        <w:rPr>
          <w:rFonts w:ascii="Arial" w:eastAsia="Arial" w:hAnsi="Arial" w:cs="Arial"/>
          <w:w w:val="104"/>
          <w:sz w:val="22"/>
          <w:szCs w:val="22"/>
        </w:rPr>
        <w:t xml:space="preserve">r </w:t>
      </w:r>
      <w:r w:rsidRPr="003618A5">
        <w:rPr>
          <w:rFonts w:ascii="Arial" w:eastAsia="Arial" w:hAnsi="Arial" w:cs="Arial"/>
          <w:spacing w:val="-2"/>
          <w:sz w:val="22"/>
          <w:szCs w:val="22"/>
        </w:rPr>
        <w:t>ex</w:t>
      </w:r>
      <w:r w:rsidRPr="003618A5">
        <w:rPr>
          <w:rFonts w:ascii="Arial" w:eastAsia="Arial" w:hAnsi="Arial" w:cs="Arial"/>
          <w:spacing w:val="7"/>
          <w:sz w:val="22"/>
          <w:szCs w:val="22"/>
        </w:rPr>
        <w:t>p</w:t>
      </w:r>
      <w:r w:rsidRPr="003618A5">
        <w:rPr>
          <w:rFonts w:ascii="Arial" w:eastAsia="Arial" w:hAnsi="Arial" w:cs="Arial"/>
          <w:spacing w:val="-7"/>
          <w:sz w:val="22"/>
          <w:szCs w:val="22"/>
        </w:rPr>
        <w:t>e</w:t>
      </w:r>
      <w:r w:rsidRPr="003618A5">
        <w:rPr>
          <w:rFonts w:ascii="Arial" w:eastAsia="Arial" w:hAnsi="Arial" w:cs="Arial"/>
          <w:spacing w:val="2"/>
          <w:sz w:val="22"/>
          <w:szCs w:val="22"/>
        </w:rPr>
        <w:t>c</w:t>
      </w:r>
      <w:r w:rsidRPr="003618A5">
        <w:rPr>
          <w:rFonts w:ascii="Arial" w:eastAsia="Arial" w:hAnsi="Arial" w:cs="Arial"/>
          <w:spacing w:val="6"/>
          <w:sz w:val="22"/>
          <w:szCs w:val="22"/>
        </w:rPr>
        <w:t>t</w:t>
      </w:r>
      <w:r w:rsidRPr="003618A5">
        <w:rPr>
          <w:rFonts w:ascii="Arial" w:eastAsia="Arial" w:hAnsi="Arial" w:cs="Arial"/>
          <w:spacing w:val="-2"/>
          <w:sz w:val="22"/>
          <w:szCs w:val="22"/>
        </w:rPr>
        <w:t>a</w:t>
      </w:r>
      <w:r w:rsidRPr="003618A5">
        <w:rPr>
          <w:rFonts w:ascii="Arial" w:eastAsia="Arial" w:hAnsi="Arial" w:cs="Arial"/>
          <w:spacing w:val="6"/>
          <w:sz w:val="22"/>
          <w:szCs w:val="22"/>
        </w:rPr>
        <w:t>t</w:t>
      </w:r>
      <w:r w:rsidRPr="003618A5">
        <w:rPr>
          <w:rFonts w:ascii="Arial" w:eastAsia="Arial" w:hAnsi="Arial" w:cs="Arial"/>
          <w:spacing w:val="1"/>
          <w:sz w:val="22"/>
          <w:szCs w:val="22"/>
        </w:rPr>
        <w:t>i</w:t>
      </w:r>
      <w:r w:rsidRPr="003618A5">
        <w:rPr>
          <w:rFonts w:ascii="Arial" w:eastAsia="Arial" w:hAnsi="Arial" w:cs="Arial"/>
          <w:spacing w:val="-2"/>
          <w:sz w:val="22"/>
          <w:szCs w:val="22"/>
        </w:rPr>
        <w:t>on</w:t>
      </w:r>
      <w:r w:rsidRPr="003618A5">
        <w:rPr>
          <w:rFonts w:ascii="Arial" w:eastAsia="Arial" w:hAnsi="Arial" w:cs="Arial"/>
          <w:sz w:val="22"/>
          <w:szCs w:val="22"/>
        </w:rPr>
        <w:t xml:space="preserve">s </w:t>
      </w:r>
      <w:r w:rsidRPr="003618A5">
        <w:rPr>
          <w:rFonts w:ascii="Arial" w:eastAsia="Arial" w:hAnsi="Arial" w:cs="Arial"/>
          <w:spacing w:val="-2"/>
          <w:sz w:val="22"/>
          <w:szCs w:val="22"/>
        </w:rPr>
        <w:t>a</w:t>
      </w:r>
      <w:r w:rsidRPr="003618A5">
        <w:rPr>
          <w:rFonts w:ascii="Arial" w:eastAsia="Arial" w:hAnsi="Arial" w:cs="Arial"/>
          <w:spacing w:val="2"/>
          <w:sz w:val="22"/>
          <w:szCs w:val="22"/>
        </w:rPr>
        <w:t>n</w:t>
      </w:r>
      <w:r w:rsidRPr="003618A5">
        <w:rPr>
          <w:rFonts w:ascii="Arial" w:eastAsia="Arial" w:hAnsi="Arial" w:cs="Arial"/>
          <w:sz w:val="22"/>
          <w:szCs w:val="22"/>
        </w:rPr>
        <w:t>d</w:t>
      </w:r>
      <w:r w:rsidRPr="003618A5">
        <w:rPr>
          <w:rFonts w:ascii="Arial" w:eastAsia="Arial" w:hAnsi="Arial" w:cs="Arial"/>
          <w:spacing w:val="17"/>
          <w:sz w:val="22"/>
          <w:szCs w:val="22"/>
        </w:rPr>
        <w:t xml:space="preserve"> </w:t>
      </w:r>
      <w:r w:rsidRPr="003618A5">
        <w:rPr>
          <w:rFonts w:ascii="Arial" w:eastAsia="Arial" w:hAnsi="Arial" w:cs="Arial"/>
          <w:spacing w:val="-2"/>
          <w:sz w:val="22"/>
          <w:szCs w:val="22"/>
        </w:rPr>
        <w:t>o</w:t>
      </w:r>
      <w:r w:rsidRPr="003618A5">
        <w:rPr>
          <w:rFonts w:ascii="Arial" w:eastAsia="Arial" w:hAnsi="Arial" w:cs="Arial"/>
          <w:spacing w:val="2"/>
          <w:sz w:val="22"/>
          <w:szCs w:val="22"/>
        </w:rPr>
        <w:t>b</w:t>
      </w:r>
      <w:r w:rsidRPr="003618A5">
        <w:rPr>
          <w:rFonts w:ascii="Arial" w:eastAsia="Arial" w:hAnsi="Arial" w:cs="Arial"/>
          <w:spacing w:val="1"/>
          <w:sz w:val="22"/>
          <w:szCs w:val="22"/>
        </w:rPr>
        <w:t>l</w:t>
      </w:r>
      <w:r w:rsidRPr="003618A5">
        <w:rPr>
          <w:rFonts w:ascii="Arial" w:eastAsia="Arial" w:hAnsi="Arial" w:cs="Arial"/>
          <w:spacing w:val="-4"/>
          <w:sz w:val="22"/>
          <w:szCs w:val="22"/>
        </w:rPr>
        <w:t>i</w:t>
      </w:r>
      <w:r w:rsidRPr="003618A5">
        <w:rPr>
          <w:rFonts w:ascii="Arial" w:eastAsia="Arial" w:hAnsi="Arial" w:cs="Arial"/>
          <w:spacing w:val="2"/>
          <w:sz w:val="22"/>
          <w:szCs w:val="22"/>
        </w:rPr>
        <w:t>g</w:t>
      </w:r>
      <w:r w:rsidRPr="003618A5">
        <w:rPr>
          <w:rFonts w:ascii="Arial" w:eastAsia="Arial" w:hAnsi="Arial" w:cs="Arial"/>
          <w:spacing w:val="-2"/>
          <w:sz w:val="22"/>
          <w:szCs w:val="22"/>
        </w:rPr>
        <w:t>a</w:t>
      </w:r>
      <w:r w:rsidRPr="003618A5">
        <w:rPr>
          <w:rFonts w:ascii="Arial" w:eastAsia="Arial" w:hAnsi="Arial" w:cs="Arial"/>
          <w:spacing w:val="6"/>
          <w:sz w:val="22"/>
          <w:szCs w:val="22"/>
        </w:rPr>
        <w:t>t</w:t>
      </w:r>
      <w:r w:rsidRPr="003618A5">
        <w:rPr>
          <w:rFonts w:ascii="Arial" w:eastAsia="Arial" w:hAnsi="Arial" w:cs="Arial"/>
          <w:spacing w:val="1"/>
          <w:sz w:val="22"/>
          <w:szCs w:val="22"/>
        </w:rPr>
        <w:t>i</w:t>
      </w:r>
      <w:r w:rsidRPr="003618A5">
        <w:rPr>
          <w:rFonts w:ascii="Arial" w:eastAsia="Arial" w:hAnsi="Arial" w:cs="Arial"/>
          <w:spacing w:val="-2"/>
          <w:sz w:val="22"/>
          <w:szCs w:val="22"/>
        </w:rPr>
        <w:t>on</w:t>
      </w:r>
      <w:r w:rsidRPr="003618A5">
        <w:rPr>
          <w:rFonts w:ascii="Arial" w:eastAsia="Arial" w:hAnsi="Arial" w:cs="Arial"/>
          <w:sz w:val="22"/>
          <w:szCs w:val="22"/>
        </w:rPr>
        <w:t>s</w:t>
      </w:r>
      <w:r w:rsidRPr="003618A5">
        <w:rPr>
          <w:rFonts w:ascii="Arial" w:eastAsia="Arial" w:hAnsi="Arial" w:cs="Arial"/>
          <w:spacing w:val="37"/>
          <w:sz w:val="22"/>
          <w:szCs w:val="22"/>
        </w:rPr>
        <w:t xml:space="preserve"> </w:t>
      </w:r>
      <w:r w:rsidRPr="003618A5">
        <w:rPr>
          <w:rFonts w:ascii="Arial" w:eastAsia="Arial" w:hAnsi="Arial" w:cs="Arial"/>
          <w:spacing w:val="1"/>
          <w:sz w:val="22"/>
          <w:szCs w:val="22"/>
        </w:rPr>
        <w:t>f</w:t>
      </w:r>
      <w:r w:rsidRPr="003618A5">
        <w:rPr>
          <w:rFonts w:ascii="Arial" w:eastAsia="Arial" w:hAnsi="Arial" w:cs="Arial"/>
          <w:spacing w:val="6"/>
          <w:sz w:val="22"/>
          <w:szCs w:val="22"/>
        </w:rPr>
        <w:t>r</w:t>
      </w:r>
      <w:r w:rsidRPr="003618A5">
        <w:rPr>
          <w:rFonts w:ascii="Arial" w:eastAsia="Arial" w:hAnsi="Arial" w:cs="Arial"/>
          <w:spacing w:val="-2"/>
          <w:sz w:val="22"/>
          <w:szCs w:val="22"/>
        </w:rPr>
        <w:t>o</w:t>
      </w:r>
      <w:r w:rsidRPr="003618A5">
        <w:rPr>
          <w:rFonts w:ascii="Arial" w:eastAsia="Arial" w:hAnsi="Arial" w:cs="Arial"/>
          <w:sz w:val="22"/>
          <w:szCs w:val="22"/>
        </w:rPr>
        <w:t>m</w:t>
      </w:r>
      <w:r w:rsidRPr="003618A5">
        <w:rPr>
          <w:rFonts w:ascii="Arial" w:eastAsia="Arial" w:hAnsi="Arial" w:cs="Arial"/>
          <w:spacing w:val="16"/>
          <w:sz w:val="22"/>
          <w:szCs w:val="22"/>
        </w:rPr>
        <w:t xml:space="preserve"> </w:t>
      </w:r>
      <w:r w:rsidRPr="003618A5">
        <w:rPr>
          <w:rFonts w:ascii="Arial" w:eastAsia="Arial" w:hAnsi="Arial" w:cs="Arial"/>
          <w:spacing w:val="2"/>
          <w:sz w:val="22"/>
          <w:szCs w:val="22"/>
        </w:rPr>
        <w:t>y</w:t>
      </w:r>
      <w:r w:rsidRPr="003618A5">
        <w:rPr>
          <w:rFonts w:ascii="Arial" w:eastAsia="Arial" w:hAnsi="Arial" w:cs="Arial"/>
          <w:spacing w:val="-2"/>
          <w:sz w:val="22"/>
          <w:szCs w:val="22"/>
        </w:rPr>
        <w:t>o</w:t>
      </w:r>
      <w:r w:rsidRPr="003618A5">
        <w:rPr>
          <w:rFonts w:ascii="Arial" w:eastAsia="Arial" w:hAnsi="Arial" w:cs="Arial"/>
          <w:sz w:val="22"/>
          <w:szCs w:val="22"/>
        </w:rPr>
        <w:t>u</w:t>
      </w:r>
      <w:r w:rsidRPr="003618A5">
        <w:rPr>
          <w:rFonts w:ascii="Arial" w:eastAsia="Arial" w:hAnsi="Arial" w:cs="Arial"/>
          <w:spacing w:val="16"/>
          <w:sz w:val="22"/>
          <w:szCs w:val="22"/>
        </w:rPr>
        <w:t xml:space="preserve"> </w:t>
      </w:r>
      <w:r w:rsidR="004F5607">
        <w:rPr>
          <w:rFonts w:ascii="Arial" w:eastAsia="Arial" w:hAnsi="Arial" w:cs="Arial"/>
          <w:spacing w:val="16"/>
          <w:sz w:val="22"/>
          <w:szCs w:val="22"/>
        </w:rPr>
        <w:t xml:space="preserve">are </w:t>
      </w:r>
      <w:r w:rsidRPr="003618A5">
        <w:rPr>
          <w:rFonts w:ascii="Arial" w:eastAsia="Arial" w:hAnsi="Arial" w:cs="Arial"/>
          <w:spacing w:val="-2"/>
          <w:sz w:val="22"/>
          <w:szCs w:val="22"/>
        </w:rPr>
        <w:t>a</w:t>
      </w:r>
      <w:r w:rsidRPr="003618A5">
        <w:rPr>
          <w:rFonts w:ascii="Arial" w:eastAsia="Arial" w:hAnsi="Arial" w:cs="Arial"/>
          <w:sz w:val="22"/>
          <w:szCs w:val="22"/>
        </w:rPr>
        <w:t>s</w:t>
      </w:r>
      <w:r w:rsidRPr="003618A5">
        <w:rPr>
          <w:rFonts w:ascii="Arial" w:eastAsia="Arial" w:hAnsi="Arial" w:cs="Arial"/>
          <w:spacing w:val="17"/>
          <w:sz w:val="22"/>
          <w:szCs w:val="22"/>
        </w:rPr>
        <w:t xml:space="preserve"> </w:t>
      </w:r>
      <w:r w:rsidRPr="003618A5">
        <w:rPr>
          <w:rFonts w:ascii="Arial" w:eastAsia="Arial" w:hAnsi="Arial" w:cs="Arial"/>
          <w:sz w:val="22"/>
          <w:szCs w:val="22"/>
        </w:rPr>
        <w:t>a</w:t>
      </w:r>
      <w:r w:rsidRPr="003618A5">
        <w:rPr>
          <w:rFonts w:ascii="Arial" w:eastAsia="Arial" w:hAnsi="Arial" w:cs="Arial"/>
          <w:spacing w:val="5"/>
          <w:sz w:val="22"/>
          <w:szCs w:val="22"/>
        </w:rPr>
        <w:t xml:space="preserve"> </w:t>
      </w:r>
      <w:r w:rsidR="00F14A04">
        <w:rPr>
          <w:rFonts w:ascii="Arial" w:eastAsia="Arial" w:hAnsi="Arial" w:cs="Arial"/>
          <w:spacing w:val="5"/>
          <w:sz w:val="22"/>
          <w:szCs w:val="22"/>
        </w:rPr>
        <w:t>Parent/Guardian</w:t>
      </w:r>
      <w:r w:rsidRPr="003618A5">
        <w:rPr>
          <w:rFonts w:ascii="Arial" w:eastAsia="Arial" w:hAnsi="Arial" w:cs="Arial"/>
          <w:spacing w:val="33"/>
          <w:sz w:val="22"/>
          <w:szCs w:val="22"/>
        </w:rPr>
        <w:t xml:space="preserve"> </w:t>
      </w:r>
      <w:r w:rsidRPr="003618A5">
        <w:rPr>
          <w:rFonts w:ascii="Arial" w:eastAsia="Arial" w:hAnsi="Arial" w:cs="Arial"/>
          <w:spacing w:val="-7"/>
          <w:sz w:val="22"/>
          <w:szCs w:val="22"/>
        </w:rPr>
        <w:t>o</w:t>
      </w:r>
      <w:r w:rsidRPr="003618A5">
        <w:rPr>
          <w:rFonts w:ascii="Arial" w:eastAsia="Arial" w:hAnsi="Arial" w:cs="Arial"/>
          <w:sz w:val="22"/>
          <w:szCs w:val="22"/>
        </w:rPr>
        <w:t>f</w:t>
      </w:r>
      <w:r w:rsidRPr="003618A5">
        <w:rPr>
          <w:rFonts w:ascii="Arial" w:eastAsia="Arial" w:hAnsi="Arial" w:cs="Arial"/>
          <w:spacing w:val="22"/>
          <w:sz w:val="22"/>
          <w:szCs w:val="22"/>
        </w:rPr>
        <w:t xml:space="preserve"> </w:t>
      </w:r>
      <w:r w:rsidR="00F14A04">
        <w:rPr>
          <w:rFonts w:ascii="Arial" w:eastAsia="Arial" w:hAnsi="Arial" w:cs="Arial"/>
          <w:spacing w:val="22"/>
          <w:sz w:val="22"/>
          <w:szCs w:val="22"/>
        </w:rPr>
        <w:t xml:space="preserve">a </w:t>
      </w:r>
      <w:r w:rsidRPr="003618A5">
        <w:rPr>
          <w:rFonts w:ascii="Arial" w:eastAsia="Arial" w:hAnsi="Arial" w:cs="Arial"/>
          <w:spacing w:val="-2"/>
          <w:sz w:val="22"/>
          <w:szCs w:val="22"/>
        </w:rPr>
        <w:t>T</w:t>
      </w:r>
      <w:r w:rsidR="00855125" w:rsidRPr="003618A5">
        <w:rPr>
          <w:rFonts w:ascii="Arial" w:eastAsia="Arial" w:hAnsi="Arial" w:cs="Arial"/>
          <w:spacing w:val="-2"/>
          <w:sz w:val="22"/>
          <w:szCs w:val="22"/>
        </w:rPr>
        <w:t>arpon FC</w:t>
      </w:r>
      <w:r w:rsidR="00F14A04">
        <w:rPr>
          <w:rFonts w:ascii="Arial" w:eastAsia="Arial" w:hAnsi="Arial" w:cs="Arial"/>
          <w:spacing w:val="-2"/>
          <w:sz w:val="22"/>
          <w:szCs w:val="22"/>
        </w:rPr>
        <w:t xml:space="preserve"> player</w:t>
      </w:r>
      <w:r w:rsidR="00855125" w:rsidRPr="003618A5">
        <w:rPr>
          <w:rFonts w:ascii="Arial" w:eastAsia="Arial" w:hAnsi="Arial" w:cs="Arial"/>
          <w:spacing w:val="-2"/>
          <w:sz w:val="22"/>
          <w:szCs w:val="22"/>
        </w:rPr>
        <w:t>.</w:t>
      </w:r>
      <w:r w:rsidRPr="003618A5">
        <w:rPr>
          <w:rFonts w:ascii="Arial" w:eastAsia="Arial" w:hAnsi="Arial" w:cs="Arial"/>
          <w:spacing w:val="38"/>
          <w:sz w:val="22"/>
          <w:szCs w:val="22"/>
        </w:rPr>
        <w:t xml:space="preserve"> </w:t>
      </w:r>
      <w:r w:rsidRPr="003618A5">
        <w:rPr>
          <w:rFonts w:ascii="Arial" w:eastAsia="Arial" w:hAnsi="Arial" w:cs="Arial"/>
          <w:spacing w:val="3"/>
          <w:sz w:val="22"/>
          <w:szCs w:val="22"/>
        </w:rPr>
        <w:t>P</w:t>
      </w:r>
      <w:r w:rsidRPr="003618A5">
        <w:rPr>
          <w:rFonts w:ascii="Arial" w:eastAsia="Arial" w:hAnsi="Arial" w:cs="Arial"/>
          <w:spacing w:val="1"/>
          <w:sz w:val="22"/>
          <w:szCs w:val="22"/>
        </w:rPr>
        <w:t>l</w:t>
      </w:r>
      <w:r w:rsidRPr="003618A5">
        <w:rPr>
          <w:rFonts w:ascii="Arial" w:eastAsia="Arial" w:hAnsi="Arial" w:cs="Arial"/>
          <w:spacing w:val="-2"/>
          <w:sz w:val="22"/>
          <w:szCs w:val="22"/>
        </w:rPr>
        <w:t>ea</w:t>
      </w:r>
      <w:r w:rsidRPr="003618A5">
        <w:rPr>
          <w:rFonts w:ascii="Arial" w:eastAsia="Arial" w:hAnsi="Arial" w:cs="Arial"/>
          <w:spacing w:val="7"/>
          <w:sz w:val="22"/>
          <w:szCs w:val="22"/>
        </w:rPr>
        <w:t>s</w:t>
      </w:r>
      <w:r w:rsidRPr="003618A5">
        <w:rPr>
          <w:rFonts w:ascii="Arial" w:eastAsia="Arial" w:hAnsi="Arial" w:cs="Arial"/>
          <w:sz w:val="22"/>
          <w:szCs w:val="22"/>
        </w:rPr>
        <w:t>e</w:t>
      </w:r>
      <w:r w:rsidRPr="003618A5">
        <w:rPr>
          <w:rFonts w:ascii="Arial" w:eastAsia="Arial" w:hAnsi="Arial" w:cs="Arial"/>
          <w:spacing w:val="18"/>
          <w:sz w:val="22"/>
          <w:szCs w:val="22"/>
        </w:rPr>
        <w:t xml:space="preserve"> </w:t>
      </w:r>
      <w:r w:rsidRPr="003618A5">
        <w:rPr>
          <w:rFonts w:ascii="Arial" w:eastAsia="Arial" w:hAnsi="Arial" w:cs="Arial"/>
          <w:spacing w:val="6"/>
          <w:sz w:val="22"/>
          <w:szCs w:val="22"/>
        </w:rPr>
        <w:t>r</w:t>
      </w:r>
      <w:r w:rsidRPr="003618A5">
        <w:rPr>
          <w:rFonts w:ascii="Arial" w:eastAsia="Arial" w:hAnsi="Arial" w:cs="Arial"/>
          <w:spacing w:val="2"/>
          <w:sz w:val="22"/>
          <w:szCs w:val="22"/>
        </w:rPr>
        <w:t>e</w:t>
      </w:r>
      <w:r w:rsidRPr="003618A5">
        <w:rPr>
          <w:rFonts w:ascii="Arial" w:eastAsia="Arial" w:hAnsi="Arial" w:cs="Arial"/>
          <w:spacing w:val="-2"/>
          <w:sz w:val="22"/>
          <w:szCs w:val="22"/>
        </w:rPr>
        <w:t>ad</w:t>
      </w:r>
      <w:r w:rsidRPr="003618A5">
        <w:rPr>
          <w:rFonts w:ascii="Arial" w:eastAsia="Arial" w:hAnsi="Arial" w:cs="Arial"/>
          <w:sz w:val="22"/>
          <w:szCs w:val="22"/>
        </w:rPr>
        <w:t>,</w:t>
      </w:r>
      <w:r w:rsidRPr="003618A5">
        <w:rPr>
          <w:rFonts w:ascii="Arial" w:eastAsia="Arial" w:hAnsi="Arial" w:cs="Arial"/>
          <w:spacing w:val="20"/>
          <w:sz w:val="22"/>
          <w:szCs w:val="22"/>
        </w:rPr>
        <w:t xml:space="preserve"> </w:t>
      </w:r>
      <w:r w:rsidRPr="003618A5">
        <w:rPr>
          <w:rFonts w:ascii="Arial" w:eastAsia="Arial" w:hAnsi="Arial" w:cs="Arial"/>
          <w:spacing w:val="7"/>
          <w:sz w:val="22"/>
          <w:szCs w:val="22"/>
        </w:rPr>
        <w:t>s</w:t>
      </w:r>
      <w:r w:rsidRPr="003618A5">
        <w:rPr>
          <w:rFonts w:ascii="Arial" w:eastAsia="Arial" w:hAnsi="Arial" w:cs="Arial"/>
          <w:spacing w:val="-4"/>
          <w:sz w:val="22"/>
          <w:szCs w:val="22"/>
        </w:rPr>
        <w:t>i</w:t>
      </w:r>
      <w:r w:rsidRPr="003618A5">
        <w:rPr>
          <w:rFonts w:ascii="Arial" w:eastAsia="Arial" w:hAnsi="Arial" w:cs="Arial"/>
          <w:spacing w:val="2"/>
          <w:sz w:val="22"/>
          <w:szCs w:val="22"/>
        </w:rPr>
        <w:t>g</w:t>
      </w:r>
      <w:r w:rsidRPr="003618A5">
        <w:rPr>
          <w:rFonts w:ascii="Arial" w:eastAsia="Arial" w:hAnsi="Arial" w:cs="Arial"/>
          <w:sz w:val="22"/>
          <w:szCs w:val="22"/>
        </w:rPr>
        <w:t>n</w:t>
      </w:r>
      <w:r w:rsidRPr="003618A5">
        <w:rPr>
          <w:rFonts w:ascii="Arial" w:eastAsia="Arial" w:hAnsi="Arial" w:cs="Arial"/>
          <w:spacing w:val="18"/>
          <w:sz w:val="22"/>
          <w:szCs w:val="22"/>
        </w:rPr>
        <w:t xml:space="preserve"> </w:t>
      </w:r>
      <w:r w:rsidRPr="003618A5">
        <w:rPr>
          <w:rFonts w:ascii="Arial" w:eastAsia="Arial" w:hAnsi="Arial" w:cs="Arial"/>
          <w:spacing w:val="-2"/>
          <w:sz w:val="22"/>
          <w:szCs w:val="22"/>
        </w:rPr>
        <w:t>a</w:t>
      </w:r>
      <w:r w:rsidRPr="003618A5">
        <w:rPr>
          <w:rFonts w:ascii="Arial" w:eastAsia="Arial" w:hAnsi="Arial" w:cs="Arial"/>
          <w:spacing w:val="2"/>
          <w:sz w:val="22"/>
          <w:szCs w:val="22"/>
        </w:rPr>
        <w:t>n</w:t>
      </w:r>
      <w:r w:rsidRPr="003618A5">
        <w:rPr>
          <w:rFonts w:ascii="Arial" w:eastAsia="Arial" w:hAnsi="Arial" w:cs="Arial"/>
          <w:sz w:val="22"/>
          <w:szCs w:val="22"/>
        </w:rPr>
        <w:t>d</w:t>
      </w:r>
      <w:r w:rsidRPr="003618A5">
        <w:rPr>
          <w:rFonts w:ascii="Arial" w:eastAsia="Arial" w:hAnsi="Arial" w:cs="Arial"/>
          <w:spacing w:val="12"/>
          <w:sz w:val="22"/>
          <w:szCs w:val="22"/>
        </w:rPr>
        <w:t xml:space="preserve"> </w:t>
      </w:r>
      <w:r w:rsidRPr="003618A5">
        <w:rPr>
          <w:rFonts w:ascii="Arial" w:eastAsia="Arial" w:hAnsi="Arial" w:cs="Arial"/>
          <w:spacing w:val="6"/>
          <w:sz w:val="22"/>
          <w:szCs w:val="22"/>
        </w:rPr>
        <w:t>r</w:t>
      </w:r>
      <w:r w:rsidRPr="003618A5">
        <w:rPr>
          <w:rFonts w:ascii="Arial" w:eastAsia="Arial" w:hAnsi="Arial" w:cs="Arial"/>
          <w:spacing w:val="-7"/>
          <w:sz w:val="22"/>
          <w:szCs w:val="22"/>
        </w:rPr>
        <w:t>e</w:t>
      </w:r>
      <w:r w:rsidRPr="003618A5">
        <w:rPr>
          <w:rFonts w:ascii="Arial" w:eastAsia="Arial" w:hAnsi="Arial" w:cs="Arial"/>
          <w:spacing w:val="6"/>
          <w:sz w:val="22"/>
          <w:szCs w:val="22"/>
        </w:rPr>
        <w:t>t</w:t>
      </w:r>
      <w:r w:rsidRPr="003618A5">
        <w:rPr>
          <w:rFonts w:ascii="Arial" w:eastAsia="Arial" w:hAnsi="Arial" w:cs="Arial"/>
          <w:spacing w:val="-2"/>
          <w:sz w:val="22"/>
          <w:szCs w:val="22"/>
        </w:rPr>
        <w:t>u</w:t>
      </w:r>
      <w:r w:rsidRPr="003618A5">
        <w:rPr>
          <w:rFonts w:ascii="Arial" w:eastAsia="Arial" w:hAnsi="Arial" w:cs="Arial"/>
          <w:spacing w:val="2"/>
          <w:sz w:val="22"/>
          <w:szCs w:val="22"/>
        </w:rPr>
        <w:t>r</w:t>
      </w:r>
      <w:r w:rsidRPr="003618A5">
        <w:rPr>
          <w:rFonts w:ascii="Arial" w:eastAsia="Arial" w:hAnsi="Arial" w:cs="Arial"/>
          <w:sz w:val="22"/>
          <w:szCs w:val="22"/>
        </w:rPr>
        <w:t>n</w:t>
      </w:r>
      <w:r w:rsidRPr="003618A5">
        <w:rPr>
          <w:rFonts w:ascii="Arial" w:eastAsia="Arial" w:hAnsi="Arial" w:cs="Arial"/>
          <w:spacing w:val="18"/>
          <w:sz w:val="22"/>
          <w:szCs w:val="22"/>
        </w:rPr>
        <w:t xml:space="preserve"> </w:t>
      </w:r>
      <w:r w:rsidRPr="003618A5">
        <w:rPr>
          <w:rFonts w:ascii="Arial" w:eastAsia="Arial" w:hAnsi="Arial" w:cs="Arial"/>
          <w:spacing w:val="6"/>
          <w:sz w:val="22"/>
          <w:szCs w:val="22"/>
        </w:rPr>
        <w:t>t</w:t>
      </w:r>
      <w:r w:rsidRPr="003618A5">
        <w:rPr>
          <w:rFonts w:ascii="Arial" w:eastAsia="Arial" w:hAnsi="Arial" w:cs="Arial"/>
          <w:sz w:val="22"/>
          <w:szCs w:val="22"/>
        </w:rPr>
        <w:t>o</w:t>
      </w:r>
      <w:r w:rsidRPr="003618A5">
        <w:rPr>
          <w:rFonts w:ascii="Arial" w:eastAsia="Arial" w:hAnsi="Arial" w:cs="Arial"/>
          <w:spacing w:val="7"/>
          <w:sz w:val="22"/>
          <w:szCs w:val="22"/>
        </w:rPr>
        <w:t xml:space="preserve"> </w:t>
      </w:r>
      <w:r w:rsidRPr="003618A5">
        <w:rPr>
          <w:rFonts w:ascii="Arial" w:eastAsia="Arial" w:hAnsi="Arial" w:cs="Arial"/>
          <w:spacing w:val="2"/>
          <w:sz w:val="22"/>
          <w:szCs w:val="22"/>
        </w:rPr>
        <w:t>y</w:t>
      </w:r>
      <w:r w:rsidRPr="003618A5">
        <w:rPr>
          <w:rFonts w:ascii="Arial" w:eastAsia="Arial" w:hAnsi="Arial" w:cs="Arial"/>
          <w:spacing w:val="-2"/>
          <w:sz w:val="22"/>
          <w:szCs w:val="22"/>
        </w:rPr>
        <w:t>ou</w:t>
      </w:r>
      <w:r w:rsidRPr="003618A5">
        <w:rPr>
          <w:rFonts w:ascii="Arial" w:eastAsia="Arial" w:hAnsi="Arial" w:cs="Arial"/>
          <w:sz w:val="22"/>
          <w:szCs w:val="22"/>
        </w:rPr>
        <w:t>r</w:t>
      </w:r>
      <w:r w:rsidRPr="003618A5">
        <w:rPr>
          <w:rFonts w:ascii="Arial" w:eastAsia="Arial" w:hAnsi="Arial" w:cs="Arial"/>
          <w:spacing w:val="17"/>
          <w:sz w:val="22"/>
          <w:szCs w:val="22"/>
        </w:rPr>
        <w:t xml:space="preserve"> </w:t>
      </w:r>
      <w:r w:rsidR="00855125" w:rsidRPr="003618A5">
        <w:rPr>
          <w:rFonts w:ascii="Arial" w:eastAsia="Arial" w:hAnsi="Arial" w:cs="Arial"/>
          <w:spacing w:val="16"/>
          <w:sz w:val="22"/>
          <w:szCs w:val="22"/>
        </w:rPr>
        <w:t>Team Manager or Coach</w:t>
      </w:r>
      <w:r w:rsidRPr="003618A5">
        <w:rPr>
          <w:rFonts w:ascii="Arial" w:eastAsia="Arial" w:hAnsi="Arial" w:cs="Arial"/>
          <w:w w:val="105"/>
          <w:sz w:val="22"/>
          <w:szCs w:val="22"/>
        </w:rPr>
        <w:t>.</w:t>
      </w:r>
    </w:p>
    <w:p w:rsidR="0079539F" w:rsidRPr="003618A5" w:rsidRDefault="0079539F" w:rsidP="007D746B">
      <w:pPr>
        <w:spacing w:line="256" w:lineRule="auto"/>
        <w:ind w:left="141" w:right="4"/>
        <w:jc w:val="both"/>
        <w:rPr>
          <w:rFonts w:ascii="Arial" w:eastAsia="Arial" w:hAnsi="Arial" w:cs="Arial"/>
          <w:w w:val="105"/>
          <w:sz w:val="22"/>
          <w:szCs w:val="22"/>
        </w:rPr>
      </w:pPr>
    </w:p>
    <w:p w:rsidR="0079539F" w:rsidRPr="003618A5" w:rsidRDefault="0079539F" w:rsidP="003618A5">
      <w:pPr>
        <w:spacing w:line="256" w:lineRule="auto"/>
        <w:ind w:left="141" w:right="4"/>
        <w:jc w:val="center"/>
        <w:rPr>
          <w:rFonts w:ascii="Arial" w:eastAsia="Arial" w:hAnsi="Arial" w:cs="Arial"/>
          <w:b/>
          <w:sz w:val="22"/>
          <w:szCs w:val="22"/>
        </w:rPr>
      </w:pPr>
      <w:r w:rsidRPr="003618A5">
        <w:rPr>
          <w:rFonts w:ascii="Arial" w:eastAsia="Arial" w:hAnsi="Arial" w:cs="Arial"/>
          <w:b/>
          <w:w w:val="105"/>
          <w:sz w:val="22"/>
          <w:szCs w:val="22"/>
        </w:rPr>
        <w:t>***** Coaches Coach ***** Players Play ***** Parents Cheer *****</w:t>
      </w:r>
      <w:r w:rsidR="003618A5" w:rsidRPr="003618A5">
        <w:rPr>
          <w:rFonts w:ascii="Arial" w:eastAsia="Arial" w:hAnsi="Arial" w:cs="Arial"/>
          <w:b/>
          <w:w w:val="105"/>
          <w:sz w:val="22"/>
          <w:szCs w:val="22"/>
        </w:rPr>
        <w:t xml:space="preserve"> Referees Ref *****</w:t>
      </w:r>
    </w:p>
    <w:p w:rsidR="008D438B" w:rsidRPr="003618A5" w:rsidRDefault="008D438B" w:rsidP="007D746B">
      <w:pPr>
        <w:spacing w:line="160" w:lineRule="exact"/>
        <w:ind w:right="4"/>
        <w:jc w:val="both"/>
        <w:rPr>
          <w:rFonts w:ascii="Arial" w:hAnsi="Arial" w:cs="Arial"/>
          <w:sz w:val="22"/>
          <w:szCs w:val="22"/>
        </w:rPr>
      </w:pPr>
    </w:p>
    <w:p w:rsidR="008D438B" w:rsidRPr="003618A5" w:rsidRDefault="008D438B" w:rsidP="007D746B">
      <w:pPr>
        <w:spacing w:line="200" w:lineRule="exact"/>
        <w:ind w:right="4"/>
        <w:jc w:val="both"/>
        <w:rPr>
          <w:rFonts w:ascii="Arial" w:hAnsi="Arial" w:cs="Arial"/>
          <w:sz w:val="22"/>
          <w:szCs w:val="22"/>
        </w:rPr>
      </w:pPr>
    </w:p>
    <w:p w:rsidR="008A40A5" w:rsidRPr="008A40A5" w:rsidRDefault="008A40A5" w:rsidP="00A4536F">
      <w:pPr>
        <w:pStyle w:val="ListParagraph"/>
        <w:numPr>
          <w:ilvl w:val="0"/>
          <w:numId w:val="9"/>
        </w:numPr>
        <w:spacing w:before="2" w:line="254" w:lineRule="auto"/>
        <w:ind w:left="720" w:right="4" w:hanging="720"/>
        <w:jc w:val="both"/>
        <w:rPr>
          <w:rFonts w:ascii="Arial" w:eastAsia="Arial" w:hAnsi="Arial" w:cs="Arial"/>
          <w:sz w:val="22"/>
          <w:szCs w:val="22"/>
        </w:rPr>
      </w:pPr>
      <w:r w:rsidRPr="008A40A5">
        <w:rPr>
          <w:rFonts w:ascii="Arial" w:hAnsi="Arial" w:cs="Arial"/>
          <w:color w:val="292526"/>
          <w:sz w:val="22"/>
          <w:szCs w:val="22"/>
        </w:rPr>
        <w:t>I will not force my child to participate in sports</w:t>
      </w:r>
      <w:r w:rsidRPr="008A40A5">
        <w:rPr>
          <w:rFonts w:ascii="Arial" w:hAnsi="Arial" w:cs="Arial"/>
          <w:sz w:val="22"/>
          <w:szCs w:val="22"/>
        </w:rPr>
        <w:t xml:space="preserve"> </w:t>
      </w:r>
    </w:p>
    <w:p w:rsidR="003506F1" w:rsidRPr="003506F1" w:rsidRDefault="003506F1" w:rsidP="003506F1">
      <w:pPr>
        <w:pStyle w:val="ListParagraph"/>
        <w:numPr>
          <w:ilvl w:val="0"/>
          <w:numId w:val="9"/>
        </w:numPr>
        <w:ind w:left="720" w:hanging="720"/>
        <w:jc w:val="both"/>
        <w:rPr>
          <w:rFonts w:ascii="Arial" w:hAnsi="Arial" w:cs="Arial"/>
          <w:sz w:val="22"/>
          <w:szCs w:val="22"/>
        </w:rPr>
      </w:pPr>
      <w:r w:rsidRPr="003506F1">
        <w:rPr>
          <w:rFonts w:ascii="Arial" w:hAnsi="Arial" w:cs="Arial"/>
          <w:sz w:val="22"/>
          <w:szCs w:val="22"/>
        </w:rPr>
        <w:t>I will do my very best to make youth sports fun for my child.</w:t>
      </w:r>
    </w:p>
    <w:p w:rsidR="008A40A5" w:rsidRPr="00A4536F" w:rsidRDefault="008A40A5" w:rsidP="008A40A5">
      <w:pPr>
        <w:pStyle w:val="ListParagraph"/>
        <w:numPr>
          <w:ilvl w:val="0"/>
          <w:numId w:val="9"/>
        </w:numPr>
        <w:autoSpaceDE w:val="0"/>
        <w:autoSpaceDN w:val="0"/>
        <w:adjustRightInd w:val="0"/>
        <w:ind w:left="720" w:hanging="720"/>
        <w:jc w:val="both"/>
        <w:rPr>
          <w:rFonts w:ascii="Arial" w:hAnsi="Arial" w:cs="Arial"/>
          <w:color w:val="292526"/>
          <w:sz w:val="22"/>
          <w:szCs w:val="22"/>
        </w:rPr>
      </w:pPr>
      <w:r w:rsidRPr="00A4536F">
        <w:rPr>
          <w:rFonts w:ascii="Arial" w:hAnsi="Arial" w:cs="Arial"/>
          <w:color w:val="292526"/>
          <w:sz w:val="22"/>
          <w:szCs w:val="22"/>
        </w:rPr>
        <w:t>I will remember that children participate to have fun and that the game is for youth, not adults.</w:t>
      </w:r>
    </w:p>
    <w:p w:rsidR="008A40A5" w:rsidRPr="00A4536F" w:rsidRDefault="008A40A5" w:rsidP="008A40A5">
      <w:pPr>
        <w:pStyle w:val="ListParagraph"/>
        <w:numPr>
          <w:ilvl w:val="0"/>
          <w:numId w:val="9"/>
        </w:numPr>
        <w:autoSpaceDE w:val="0"/>
        <w:autoSpaceDN w:val="0"/>
        <w:adjustRightInd w:val="0"/>
        <w:spacing w:before="2" w:line="254" w:lineRule="auto"/>
        <w:ind w:left="720" w:right="4" w:hanging="720"/>
        <w:jc w:val="both"/>
        <w:rPr>
          <w:rFonts w:ascii="Arial" w:hAnsi="Arial" w:cs="Arial"/>
          <w:sz w:val="22"/>
          <w:szCs w:val="22"/>
        </w:rPr>
      </w:pPr>
      <w:r w:rsidRPr="00A4536F">
        <w:rPr>
          <w:rFonts w:ascii="Arial" w:eastAsia="Arial" w:hAnsi="Arial" w:cs="Arial"/>
          <w:sz w:val="22"/>
          <w:szCs w:val="22"/>
        </w:rPr>
        <w:t>I will promote the emotional and physical well being of the student athletes ahead of my personal desire I may have for my child to win.</w:t>
      </w:r>
    </w:p>
    <w:p w:rsidR="008A40A5" w:rsidRPr="003506F1" w:rsidRDefault="008A40A5" w:rsidP="008A40A5">
      <w:pPr>
        <w:pStyle w:val="ListParagraph"/>
        <w:numPr>
          <w:ilvl w:val="0"/>
          <w:numId w:val="9"/>
        </w:numPr>
        <w:ind w:left="720" w:hanging="720"/>
        <w:jc w:val="both"/>
        <w:rPr>
          <w:rFonts w:ascii="Arial" w:hAnsi="Arial" w:cs="Arial"/>
          <w:color w:val="1C1C1C"/>
          <w:sz w:val="22"/>
          <w:szCs w:val="22"/>
        </w:rPr>
      </w:pPr>
      <w:r w:rsidRPr="003506F1">
        <w:rPr>
          <w:rFonts w:ascii="Arial" w:hAnsi="Arial" w:cs="Arial"/>
          <w:color w:val="1C1C1C"/>
          <w:sz w:val="22"/>
          <w:szCs w:val="22"/>
        </w:rPr>
        <w:t xml:space="preserve">I will refrain from </w:t>
      </w:r>
      <w:r w:rsidR="003506F1">
        <w:rPr>
          <w:rFonts w:ascii="Arial" w:hAnsi="Arial" w:cs="Arial"/>
          <w:color w:val="1C1C1C"/>
          <w:sz w:val="22"/>
          <w:szCs w:val="22"/>
        </w:rPr>
        <w:t xml:space="preserve">sideline </w:t>
      </w:r>
      <w:r w:rsidRPr="003506F1">
        <w:rPr>
          <w:rFonts w:ascii="Arial" w:hAnsi="Arial" w:cs="Arial"/>
          <w:color w:val="1C1C1C"/>
          <w:sz w:val="22"/>
          <w:szCs w:val="22"/>
        </w:rPr>
        <w:t>coaching my child or other players during games and practices, unless I am one of the official coaches of the team.</w:t>
      </w:r>
    </w:p>
    <w:p w:rsidR="008A40A5" w:rsidRPr="003506F1" w:rsidRDefault="008A40A5" w:rsidP="008A40A5">
      <w:pPr>
        <w:pStyle w:val="ListParagraph"/>
        <w:numPr>
          <w:ilvl w:val="0"/>
          <w:numId w:val="9"/>
        </w:numPr>
        <w:autoSpaceDE w:val="0"/>
        <w:autoSpaceDN w:val="0"/>
        <w:adjustRightInd w:val="0"/>
        <w:ind w:left="720" w:hanging="720"/>
        <w:jc w:val="both"/>
        <w:rPr>
          <w:rFonts w:ascii="Arial" w:hAnsi="Arial" w:cs="Arial"/>
          <w:color w:val="292526"/>
          <w:sz w:val="22"/>
          <w:szCs w:val="22"/>
        </w:rPr>
      </w:pPr>
      <w:r w:rsidRPr="003506F1">
        <w:rPr>
          <w:rFonts w:ascii="Arial" w:hAnsi="Arial" w:cs="Arial"/>
          <w:color w:val="292526"/>
          <w:sz w:val="22"/>
          <w:szCs w:val="22"/>
        </w:rPr>
        <w:t>I will teach my child that doing one’s best is more important than winning, so that my child will never feel defeated by the outcome of a game or his/her performance.</w:t>
      </w:r>
    </w:p>
    <w:p w:rsidR="00057A22" w:rsidRDefault="008A40A5" w:rsidP="008A40A5">
      <w:pPr>
        <w:pStyle w:val="ListParagraph"/>
        <w:numPr>
          <w:ilvl w:val="0"/>
          <w:numId w:val="9"/>
        </w:numPr>
        <w:autoSpaceDE w:val="0"/>
        <w:autoSpaceDN w:val="0"/>
        <w:adjustRightInd w:val="0"/>
        <w:ind w:left="720" w:hanging="720"/>
        <w:jc w:val="both"/>
        <w:rPr>
          <w:rFonts w:ascii="Arial" w:hAnsi="Arial" w:cs="Arial"/>
          <w:color w:val="292526"/>
          <w:sz w:val="22"/>
          <w:szCs w:val="22"/>
        </w:rPr>
      </w:pPr>
      <w:r w:rsidRPr="003506F1">
        <w:rPr>
          <w:rFonts w:ascii="Arial" w:hAnsi="Arial" w:cs="Arial"/>
          <w:color w:val="292526"/>
          <w:sz w:val="22"/>
          <w:szCs w:val="22"/>
        </w:rPr>
        <w:t>I will never ridicule or yell at my child or other participants for making a mistake or losing a competition.</w:t>
      </w:r>
      <w:r w:rsidR="007A4D24">
        <w:rPr>
          <w:rFonts w:ascii="Arial" w:hAnsi="Arial" w:cs="Arial"/>
          <w:color w:val="292526"/>
          <w:sz w:val="22"/>
          <w:szCs w:val="22"/>
        </w:rPr>
        <w:t xml:space="preserve">  </w:t>
      </w:r>
    </w:p>
    <w:p w:rsidR="008A40A5" w:rsidRPr="00830EF0" w:rsidRDefault="00057A22" w:rsidP="008A40A5">
      <w:pPr>
        <w:pStyle w:val="ListParagraph"/>
        <w:numPr>
          <w:ilvl w:val="0"/>
          <w:numId w:val="9"/>
        </w:numPr>
        <w:autoSpaceDE w:val="0"/>
        <w:autoSpaceDN w:val="0"/>
        <w:adjustRightInd w:val="0"/>
        <w:ind w:left="720" w:hanging="720"/>
        <w:jc w:val="both"/>
        <w:rPr>
          <w:rFonts w:ascii="Arial" w:hAnsi="Arial" w:cs="Arial"/>
          <w:sz w:val="22"/>
          <w:szCs w:val="22"/>
        </w:rPr>
      </w:pPr>
      <w:r w:rsidRPr="00830EF0">
        <w:rPr>
          <w:rFonts w:ascii="Arial" w:hAnsi="Arial" w:cs="Arial"/>
          <w:sz w:val="22"/>
          <w:szCs w:val="22"/>
        </w:rPr>
        <w:t xml:space="preserve">I understand that </w:t>
      </w:r>
      <w:r w:rsidR="007A4D24" w:rsidRPr="00830EF0">
        <w:rPr>
          <w:rFonts w:ascii="Arial" w:hAnsi="Arial" w:cs="Arial"/>
          <w:sz w:val="22"/>
          <w:szCs w:val="22"/>
        </w:rPr>
        <w:t xml:space="preserve">Fighting, Bullying, abusive conduct and language and/or behaviors that in any way could bring discredit to Tarpon FC are not permitted.  </w:t>
      </w:r>
    </w:p>
    <w:p w:rsidR="003506F1" w:rsidRPr="003506F1" w:rsidRDefault="003506F1" w:rsidP="003506F1">
      <w:pPr>
        <w:pStyle w:val="ListParagraph"/>
        <w:numPr>
          <w:ilvl w:val="0"/>
          <w:numId w:val="9"/>
        </w:numPr>
        <w:spacing w:before="2" w:line="254" w:lineRule="auto"/>
        <w:ind w:left="720" w:right="4" w:hanging="720"/>
        <w:jc w:val="both"/>
        <w:rPr>
          <w:rFonts w:ascii="Arial" w:eastAsia="Arial" w:hAnsi="Arial" w:cs="Arial"/>
          <w:sz w:val="22"/>
          <w:szCs w:val="22"/>
        </w:rPr>
      </w:pPr>
      <w:r w:rsidRPr="003506F1">
        <w:rPr>
          <w:rFonts w:ascii="Arial" w:eastAsia="Arial" w:hAnsi="Arial" w:cs="Arial"/>
          <w:sz w:val="22"/>
          <w:szCs w:val="22"/>
        </w:rPr>
        <w:t>I will treat other players, coaches, officials and spectators with respect regardless of race, creed, color, sex or ability</w:t>
      </w:r>
    </w:p>
    <w:p w:rsidR="003506F1" w:rsidRPr="003506F1" w:rsidRDefault="003506F1" w:rsidP="003506F1">
      <w:pPr>
        <w:pStyle w:val="ListParagraph"/>
        <w:numPr>
          <w:ilvl w:val="0"/>
          <w:numId w:val="9"/>
        </w:numPr>
        <w:ind w:left="720" w:hanging="720"/>
        <w:jc w:val="both"/>
        <w:rPr>
          <w:rFonts w:ascii="Arial" w:hAnsi="Arial" w:cs="Arial"/>
          <w:color w:val="1C1C1C"/>
          <w:sz w:val="22"/>
          <w:szCs w:val="22"/>
        </w:rPr>
      </w:pPr>
      <w:r w:rsidRPr="003506F1">
        <w:rPr>
          <w:rFonts w:ascii="Arial" w:hAnsi="Arial" w:cs="Arial"/>
          <w:color w:val="1C1C1C"/>
          <w:sz w:val="22"/>
          <w:szCs w:val="22"/>
        </w:rPr>
        <w:t>I will demand that my child treat other players, coaches, officials and spectators with respect regardless of race, sex, or ability.</w:t>
      </w:r>
    </w:p>
    <w:p w:rsidR="003506F1" w:rsidRPr="003506F1" w:rsidRDefault="003506F1" w:rsidP="003506F1">
      <w:pPr>
        <w:pStyle w:val="ListParagraph"/>
        <w:numPr>
          <w:ilvl w:val="0"/>
          <w:numId w:val="9"/>
        </w:numPr>
        <w:ind w:left="720" w:hanging="720"/>
        <w:jc w:val="both"/>
        <w:rPr>
          <w:rFonts w:ascii="Arial" w:hAnsi="Arial" w:cs="Arial"/>
          <w:color w:val="1C1C1C"/>
          <w:sz w:val="22"/>
          <w:szCs w:val="22"/>
        </w:rPr>
      </w:pPr>
      <w:r w:rsidRPr="003506F1">
        <w:rPr>
          <w:rFonts w:ascii="Arial" w:hAnsi="Arial" w:cs="Arial"/>
          <w:color w:val="1C1C1C"/>
          <w:sz w:val="22"/>
          <w:szCs w:val="22"/>
        </w:rPr>
        <w:t>I will teach my child to play by the spirit of the rules and to resolve conflicts without resorting to hostility or violence.</w:t>
      </w:r>
    </w:p>
    <w:p w:rsidR="003506F1" w:rsidRPr="003506F1" w:rsidRDefault="003506F1" w:rsidP="003506F1">
      <w:pPr>
        <w:pStyle w:val="ListParagraph"/>
        <w:numPr>
          <w:ilvl w:val="0"/>
          <w:numId w:val="9"/>
        </w:numPr>
        <w:autoSpaceDE w:val="0"/>
        <w:autoSpaceDN w:val="0"/>
        <w:adjustRightInd w:val="0"/>
        <w:ind w:left="720" w:hanging="720"/>
        <w:jc w:val="both"/>
        <w:rPr>
          <w:rFonts w:ascii="Arial" w:eastAsia="Arial" w:hAnsi="Arial" w:cs="Arial"/>
          <w:sz w:val="22"/>
          <w:szCs w:val="22"/>
        </w:rPr>
      </w:pPr>
      <w:r w:rsidRPr="003506F1">
        <w:rPr>
          <w:rFonts w:ascii="Arial" w:hAnsi="Arial" w:cs="Arial"/>
          <w:color w:val="292526"/>
          <w:sz w:val="22"/>
          <w:szCs w:val="22"/>
        </w:rPr>
        <w:t>I (and my guests) will be a positive role model for my child and encourage sportsmanship by showing respect and courtesy, and by demonstrating positive support for all players, coaches, officials and spectators at every game, practice or other sporting event.</w:t>
      </w:r>
    </w:p>
    <w:p w:rsidR="003506F1" w:rsidRPr="00315A77" w:rsidRDefault="003506F1" w:rsidP="003506F1">
      <w:pPr>
        <w:pStyle w:val="ListParagraph"/>
        <w:numPr>
          <w:ilvl w:val="0"/>
          <w:numId w:val="9"/>
        </w:numPr>
        <w:autoSpaceDE w:val="0"/>
        <w:autoSpaceDN w:val="0"/>
        <w:adjustRightInd w:val="0"/>
        <w:ind w:left="720" w:hanging="720"/>
        <w:jc w:val="both"/>
        <w:rPr>
          <w:rFonts w:ascii="Arial" w:eastAsia="Arial" w:hAnsi="Arial" w:cs="Arial"/>
          <w:sz w:val="22"/>
          <w:szCs w:val="22"/>
        </w:rPr>
      </w:pPr>
      <w:r w:rsidRPr="003506F1">
        <w:rPr>
          <w:rFonts w:ascii="Arial" w:hAnsi="Arial" w:cs="Arial"/>
          <w:color w:val="292526"/>
          <w:sz w:val="22"/>
          <w:szCs w:val="22"/>
        </w:rPr>
        <w:t>I (and my guests) will not engage in any kind of unsportsmanlike conduct with any official, coach, player, or parent such as booing and taunting; refusing to shake hands; or using profane language or gestures.</w:t>
      </w:r>
    </w:p>
    <w:p w:rsidR="00315A77" w:rsidRPr="00315A77" w:rsidRDefault="00315A77" w:rsidP="003506F1">
      <w:pPr>
        <w:pStyle w:val="ListParagraph"/>
        <w:numPr>
          <w:ilvl w:val="0"/>
          <w:numId w:val="9"/>
        </w:numPr>
        <w:autoSpaceDE w:val="0"/>
        <w:autoSpaceDN w:val="0"/>
        <w:adjustRightInd w:val="0"/>
        <w:ind w:left="720" w:hanging="720"/>
        <w:jc w:val="both"/>
        <w:rPr>
          <w:rFonts w:ascii="Arial" w:eastAsia="Arial" w:hAnsi="Arial" w:cs="Arial"/>
          <w:sz w:val="22"/>
          <w:szCs w:val="22"/>
        </w:rPr>
      </w:pPr>
      <w:r>
        <w:rPr>
          <w:rFonts w:ascii="Arial" w:hAnsi="Arial" w:cs="Arial"/>
          <w:color w:val="292526"/>
          <w:sz w:val="22"/>
          <w:szCs w:val="22"/>
        </w:rPr>
        <w:t>I will respect the officials and their authority during games and will not question, discuss or confront any official/referee at the game field.</w:t>
      </w:r>
    </w:p>
    <w:p w:rsidR="00315A77" w:rsidRPr="00315A77" w:rsidRDefault="00315A77" w:rsidP="003506F1">
      <w:pPr>
        <w:pStyle w:val="ListParagraph"/>
        <w:numPr>
          <w:ilvl w:val="0"/>
          <w:numId w:val="9"/>
        </w:numPr>
        <w:autoSpaceDE w:val="0"/>
        <w:autoSpaceDN w:val="0"/>
        <w:adjustRightInd w:val="0"/>
        <w:ind w:left="720" w:hanging="720"/>
        <w:jc w:val="both"/>
        <w:rPr>
          <w:rFonts w:ascii="Arial" w:eastAsia="Arial" w:hAnsi="Arial" w:cs="Arial"/>
          <w:sz w:val="22"/>
          <w:szCs w:val="22"/>
        </w:rPr>
      </w:pPr>
      <w:r>
        <w:rPr>
          <w:rFonts w:ascii="Arial" w:hAnsi="Arial" w:cs="Arial"/>
          <w:color w:val="292526"/>
          <w:sz w:val="22"/>
          <w:szCs w:val="22"/>
        </w:rPr>
        <w:t>I will respect the Coaches and their authority during the games and practices, and I will not question, discuss or confront any coach at the game field.  I will take time to schedule a meeting to speak with the coaches a minimum of 48 hours afterwards if</w:t>
      </w:r>
      <w:r w:rsidR="00057A22">
        <w:rPr>
          <w:rFonts w:ascii="Arial" w:hAnsi="Arial" w:cs="Arial"/>
          <w:color w:val="292526"/>
          <w:sz w:val="22"/>
          <w:szCs w:val="22"/>
        </w:rPr>
        <w:t xml:space="preserve"> I feel it is </w:t>
      </w:r>
      <w:r>
        <w:rPr>
          <w:rFonts w:ascii="Arial" w:hAnsi="Arial" w:cs="Arial"/>
          <w:color w:val="292526"/>
          <w:sz w:val="22"/>
          <w:szCs w:val="22"/>
        </w:rPr>
        <w:t>necessary.</w:t>
      </w:r>
    </w:p>
    <w:p w:rsidR="007D746B" w:rsidRPr="00F14A04" w:rsidRDefault="007D746B" w:rsidP="00A4536F">
      <w:pPr>
        <w:pStyle w:val="ListParagraph"/>
        <w:numPr>
          <w:ilvl w:val="0"/>
          <w:numId w:val="9"/>
        </w:numPr>
        <w:spacing w:before="13" w:line="256" w:lineRule="auto"/>
        <w:ind w:left="720" w:right="138" w:hanging="720"/>
        <w:jc w:val="both"/>
        <w:rPr>
          <w:rFonts w:ascii="Arial" w:eastAsia="Arial" w:hAnsi="Arial" w:cs="Arial"/>
          <w:sz w:val="22"/>
          <w:szCs w:val="22"/>
        </w:rPr>
      </w:pPr>
      <w:r w:rsidRPr="00F14A04">
        <w:rPr>
          <w:rFonts w:ascii="Arial" w:eastAsia="Arial" w:hAnsi="Arial" w:cs="Arial"/>
          <w:sz w:val="22"/>
          <w:szCs w:val="22"/>
        </w:rPr>
        <w:t>I will conduct myself responsibly in any and all forms of social media</w:t>
      </w:r>
      <w:r w:rsidR="00057A22">
        <w:rPr>
          <w:rFonts w:ascii="Arial" w:eastAsia="Arial" w:hAnsi="Arial" w:cs="Arial"/>
          <w:sz w:val="22"/>
          <w:szCs w:val="22"/>
        </w:rPr>
        <w:t xml:space="preserve"> and messaging</w:t>
      </w:r>
      <w:r w:rsidRPr="00F14A04">
        <w:rPr>
          <w:rFonts w:ascii="Arial" w:eastAsia="Arial" w:hAnsi="Arial" w:cs="Arial"/>
          <w:sz w:val="22"/>
          <w:szCs w:val="22"/>
        </w:rPr>
        <w:t>.  I will not post any negative comments about myself, the club, team</w:t>
      </w:r>
      <w:proofErr w:type="gramStart"/>
      <w:r w:rsidRPr="00F14A04">
        <w:rPr>
          <w:rFonts w:ascii="Arial" w:eastAsia="Arial" w:hAnsi="Arial" w:cs="Arial"/>
          <w:sz w:val="22"/>
          <w:szCs w:val="22"/>
        </w:rPr>
        <w:t xml:space="preserve">,  </w:t>
      </w:r>
      <w:r w:rsidRPr="00F14A04">
        <w:rPr>
          <w:rFonts w:ascii="Arial" w:eastAsia="Arial" w:hAnsi="Arial" w:cs="Arial"/>
          <w:sz w:val="22"/>
          <w:szCs w:val="22"/>
        </w:rPr>
        <w:lastRenderedPageBreak/>
        <w:t>coach</w:t>
      </w:r>
      <w:proofErr w:type="gramEnd"/>
      <w:r w:rsidRPr="00F14A04">
        <w:rPr>
          <w:rFonts w:ascii="Arial" w:eastAsia="Arial" w:hAnsi="Arial" w:cs="Arial"/>
          <w:sz w:val="22"/>
          <w:szCs w:val="22"/>
        </w:rPr>
        <w:t xml:space="preserve"> or any players.  I will </w:t>
      </w:r>
      <w:r w:rsidR="00F14A04" w:rsidRPr="00F14A04">
        <w:rPr>
          <w:rFonts w:ascii="Arial" w:eastAsia="Arial" w:hAnsi="Arial" w:cs="Arial"/>
          <w:sz w:val="22"/>
          <w:szCs w:val="22"/>
        </w:rPr>
        <w:t xml:space="preserve">monitor my child's social media accounts and text messages and </w:t>
      </w:r>
      <w:r w:rsidRPr="00F14A04">
        <w:rPr>
          <w:rFonts w:ascii="Arial" w:eastAsia="Arial" w:hAnsi="Arial" w:cs="Arial"/>
          <w:sz w:val="22"/>
          <w:szCs w:val="22"/>
        </w:rPr>
        <w:t xml:space="preserve">report any posts that I see which violate this policy to </w:t>
      </w:r>
      <w:r w:rsidR="00F14A04" w:rsidRPr="00F14A04">
        <w:rPr>
          <w:rFonts w:ascii="Arial" w:eastAsia="Arial" w:hAnsi="Arial" w:cs="Arial"/>
          <w:sz w:val="22"/>
          <w:szCs w:val="22"/>
        </w:rPr>
        <w:t xml:space="preserve">the Team Manager and the Board of </w:t>
      </w:r>
      <w:r w:rsidR="00647D71" w:rsidRPr="00F14A04">
        <w:rPr>
          <w:rFonts w:ascii="Arial" w:eastAsia="Arial" w:hAnsi="Arial" w:cs="Arial"/>
          <w:sz w:val="22"/>
          <w:szCs w:val="22"/>
        </w:rPr>
        <w:t>Directors</w:t>
      </w:r>
      <w:r w:rsidRPr="00F14A04">
        <w:rPr>
          <w:rFonts w:ascii="Arial" w:eastAsia="Arial" w:hAnsi="Arial" w:cs="Arial"/>
          <w:sz w:val="22"/>
          <w:szCs w:val="22"/>
        </w:rPr>
        <w:t>.</w:t>
      </w:r>
      <w:r w:rsidR="009E7263" w:rsidRPr="00F14A04">
        <w:rPr>
          <w:rFonts w:ascii="Arial" w:eastAsia="Arial" w:hAnsi="Arial" w:cs="Arial"/>
          <w:sz w:val="22"/>
          <w:szCs w:val="22"/>
        </w:rPr>
        <w:t xml:space="preserve"> This includes but is not limited to - any and all media – text messages, posts, tweets, chats, videos.  I understand that failure to comply may result in my suspension from the club.</w:t>
      </w:r>
    </w:p>
    <w:p w:rsidR="00CD2ADE" w:rsidRPr="00F14A04" w:rsidRDefault="00CD2ADE" w:rsidP="00A4536F">
      <w:pPr>
        <w:pStyle w:val="ListParagraph"/>
        <w:numPr>
          <w:ilvl w:val="0"/>
          <w:numId w:val="9"/>
        </w:numPr>
        <w:ind w:left="720" w:hanging="720"/>
        <w:jc w:val="both"/>
        <w:rPr>
          <w:rFonts w:ascii="Arial" w:hAnsi="Arial" w:cs="Arial"/>
          <w:sz w:val="22"/>
          <w:szCs w:val="22"/>
        </w:rPr>
      </w:pPr>
      <w:r w:rsidRPr="00F14A04">
        <w:rPr>
          <w:rFonts w:ascii="Arial" w:hAnsi="Arial" w:cs="Arial"/>
          <w:sz w:val="22"/>
          <w:szCs w:val="22"/>
        </w:rPr>
        <w:t>I will help my child enjoy the youth sports experience by doing whatever I can, such as being a respectful fan, assisting with coaching, or providing transportation.</w:t>
      </w:r>
    </w:p>
    <w:p w:rsidR="00F14A04" w:rsidRDefault="00F14A04" w:rsidP="00F14A04">
      <w:pPr>
        <w:pStyle w:val="ListParagraph"/>
        <w:numPr>
          <w:ilvl w:val="0"/>
          <w:numId w:val="9"/>
        </w:numPr>
        <w:ind w:left="720" w:hanging="720"/>
        <w:jc w:val="both"/>
        <w:rPr>
          <w:rFonts w:ascii="Arial" w:hAnsi="Arial" w:cs="Arial"/>
          <w:color w:val="1C1C1C"/>
          <w:sz w:val="22"/>
          <w:szCs w:val="22"/>
        </w:rPr>
      </w:pPr>
      <w:r w:rsidRPr="00A4536F">
        <w:rPr>
          <w:rFonts w:ascii="Arial" w:hAnsi="Arial" w:cs="Arial"/>
          <w:color w:val="1C1C1C"/>
          <w:sz w:val="22"/>
          <w:szCs w:val="22"/>
        </w:rPr>
        <w:t>I will inform the coach of any physical disability or ailment that may affect the safety of my child or the safety of others.</w:t>
      </w:r>
    </w:p>
    <w:p w:rsidR="00CD2ADE" w:rsidRPr="00830EF0" w:rsidRDefault="00CD2ADE" w:rsidP="00A4536F">
      <w:pPr>
        <w:pStyle w:val="ListParagraph"/>
        <w:numPr>
          <w:ilvl w:val="0"/>
          <w:numId w:val="9"/>
        </w:numPr>
        <w:autoSpaceDE w:val="0"/>
        <w:autoSpaceDN w:val="0"/>
        <w:adjustRightInd w:val="0"/>
        <w:ind w:left="720" w:hanging="720"/>
        <w:jc w:val="both"/>
        <w:rPr>
          <w:rFonts w:ascii="Arial" w:hAnsi="Arial" w:cs="Arial"/>
          <w:sz w:val="22"/>
          <w:szCs w:val="22"/>
        </w:rPr>
      </w:pPr>
      <w:r w:rsidRPr="00F14A04">
        <w:rPr>
          <w:rFonts w:ascii="Arial" w:hAnsi="Arial" w:cs="Arial"/>
          <w:color w:val="292526"/>
          <w:sz w:val="22"/>
          <w:szCs w:val="22"/>
        </w:rPr>
        <w:t xml:space="preserve">I will demand a sports environment for my child that is free from drugs, tobacco, and </w:t>
      </w:r>
      <w:r w:rsidRPr="00830EF0">
        <w:rPr>
          <w:rFonts w:ascii="Arial" w:hAnsi="Arial" w:cs="Arial"/>
          <w:sz w:val="22"/>
          <w:szCs w:val="22"/>
        </w:rPr>
        <w:t>alcohol and I will refrain from their use at all sports events.</w:t>
      </w:r>
    </w:p>
    <w:p w:rsidR="007A4D24" w:rsidRPr="00830EF0" w:rsidRDefault="007A4D24" w:rsidP="00F14A04">
      <w:pPr>
        <w:pStyle w:val="ListParagraph"/>
        <w:numPr>
          <w:ilvl w:val="0"/>
          <w:numId w:val="9"/>
        </w:numPr>
        <w:autoSpaceDE w:val="0"/>
        <w:autoSpaceDN w:val="0"/>
        <w:adjustRightInd w:val="0"/>
        <w:ind w:left="720" w:hanging="720"/>
        <w:jc w:val="both"/>
        <w:rPr>
          <w:rFonts w:ascii="Arial" w:hAnsi="Arial" w:cs="Arial"/>
          <w:sz w:val="22"/>
          <w:szCs w:val="22"/>
        </w:rPr>
      </w:pPr>
      <w:r w:rsidRPr="00830EF0">
        <w:rPr>
          <w:rFonts w:ascii="Arial" w:hAnsi="Arial" w:cs="Arial"/>
          <w:sz w:val="22"/>
          <w:szCs w:val="22"/>
        </w:rPr>
        <w:t>I understand that only Coaches, Trainers and Tarpon FC officials are allowed on the Player side of the field during practices, scrimmages or games.</w:t>
      </w:r>
    </w:p>
    <w:p w:rsidR="007A4D24" w:rsidRPr="00830EF0" w:rsidRDefault="007A4D24" w:rsidP="00F14A04">
      <w:pPr>
        <w:pStyle w:val="ListParagraph"/>
        <w:numPr>
          <w:ilvl w:val="0"/>
          <w:numId w:val="9"/>
        </w:numPr>
        <w:autoSpaceDE w:val="0"/>
        <w:autoSpaceDN w:val="0"/>
        <w:adjustRightInd w:val="0"/>
        <w:ind w:left="720" w:hanging="720"/>
        <w:jc w:val="both"/>
        <w:rPr>
          <w:rFonts w:ascii="Arial" w:hAnsi="Arial" w:cs="Arial"/>
          <w:sz w:val="22"/>
          <w:szCs w:val="22"/>
        </w:rPr>
      </w:pPr>
      <w:r w:rsidRPr="00830EF0">
        <w:rPr>
          <w:rFonts w:ascii="Arial" w:hAnsi="Arial" w:cs="Arial"/>
          <w:sz w:val="22"/>
          <w:szCs w:val="22"/>
        </w:rPr>
        <w:t xml:space="preserve">I agree that playing time in Competitive and Academy games or scrimmages is NOT guaranteed and that the playing time of any player during games is at the sole discretion and authority of TARPONFC coaches.  </w:t>
      </w:r>
    </w:p>
    <w:p w:rsidR="00F14A04" w:rsidRPr="00830EF0" w:rsidRDefault="00F14A04" w:rsidP="00F14A04">
      <w:pPr>
        <w:pStyle w:val="ListParagraph"/>
        <w:numPr>
          <w:ilvl w:val="0"/>
          <w:numId w:val="9"/>
        </w:numPr>
        <w:autoSpaceDE w:val="0"/>
        <w:autoSpaceDN w:val="0"/>
        <w:adjustRightInd w:val="0"/>
        <w:ind w:left="720" w:hanging="720"/>
        <w:jc w:val="both"/>
        <w:rPr>
          <w:rFonts w:ascii="Arial" w:hAnsi="Arial" w:cs="Arial"/>
          <w:sz w:val="22"/>
          <w:szCs w:val="22"/>
        </w:rPr>
      </w:pPr>
      <w:r w:rsidRPr="00830EF0">
        <w:rPr>
          <w:rFonts w:ascii="Arial" w:hAnsi="Arial" w:cs="Arial"/>
          <w:sz w:val="22"/>
          <w:szCs w:val="22"/>
        </w:rPr>
        <w:t>I will learn the rules of the game and the policies of the league.</w:t>
      </w:r>
    </w:p>
    <w:p w:rsidR="007A4D24" w:rsidRPr="00057A22" w:rsidRDefault="007A4D24" w:rsidP="00F14A04">
      <w:pPr>
        <w:pStyle w:val="ListParagraph"/>
        <w:numPr>
          <w:ilvl w:val="0"/>
          <w:numId w:val="9"/>
        </w:numPr>
        <w:autoSpaceDE w:val="0"/>
        <w:autoSpaceDN w:val="0"/>
        <w:adjustRightInd w:val="0"/>
        <w:ind w:left="720" w:hanging="720"/>
        <w:jc w:val="both"/>
        <w:rPr>
          <w:rFonts w:ascii="Arial" w:hAnsi="Arial" w:cs="Arial"/>
          <w:i/>
          <w:color w:val="292526"/>
          <w:sz w:val="22"/>
          <w:szCs w:val="22"/>
          <w:u w:val="single"/>
        </w:rPr>
      </w:pPr>
      <w:r w:rsidRPr="00830EF0">
        <w:rPr>
          <w:rFonts w:ascii="Arial" w:hAnsi="Arial" w:cs="Arial"/>
          <w:sz w:val="22"/>
          <w:szCs w:val="22"/>
        </w:rPr>
        <w:t>I understand that TARPONFC is affiliated with FIFA, US SOCCER, UNITED SOCCER ASSOCIATION</w:t>
      </w:r>
      <w:r w:rsidR="00057A22" w:rsidRPr="00830EF0">
        <w:rPr>
          <w:rFonts w:ascii="Arial" w:hAnsi="Arial" w:cs="Arial"/>
          <w:sz w:val="22"/>
          <w:szCs w:val="22"/>
        </w:rPr>
        <w:t>, US SOCCER CLUB</w:t>
      </w:r>
      <w:r w:rsidRPr="00830EF0">
        <w:rPr>
          <w:rFonts w:ascii="Arial" w:hAnsi="Arial" w:cs="Arial"/>
          <w:sz w:val="22"/>
          <w:szCs w:val="22"/>
        </w:rPr>
        <w:t xml:space="preserve"> and F</w:t>
      </w:r>
      <w:r w:rsidR="00057A22" w:rsidRPr="00830EF0">
        <w:rPr>
          <w:rFonts w:ascii="Arial" w:hAnsi="Arial" w:cs="Arial"/>
          <w:sz w:val="22"/>
          <w:szCs w:val="22"/>
        </w:rPr>
        <w:t>LORIDA YOUTH SOCCER ASSOCIATION</w:t>
      </w:r>
      <w:r w:rsidRPr="00830EF0">
        <w:rPr>
          <w:rFonts w:ascii="Arial" w:hAnsi="Arial" w:cs="Arial"/>
          <w:sz w:val="22"/>
          <w:szCs w:val="22"/>
        </w:rPr>
        <w:t xml:space="preserve">.  </w:t>
      </w:r>
      <w:r w:rsidR="00057A22" w:rsidRPr="00830EF0">
        <w:rPr>
          <w:rFonts w:ascii="Arial" w:hAnsi="Arial" w:cs="Arial"/>
          <w:sz w:val="22"/>
          <w:szCs w:val="22"/>
        </w:rPr>
        <w:t xml:space="preserve">My guests and I </w:t>
      </w:r>
      <w:r w:rsidRPr="00830EF0">
        <w:rPr>
          <w:rFonts w:ascii="Arial" w:hAnsi="Arial" w:cs="Arial"/>
          <w:sz w:val="22"/>
          <w:szCs w:val="22"/>
        </w:rPr>
        <w:t>agree to abide by the terms, conditions, Rules, Bylaws and Codes of Conduct implemented by the above Organizations at all times</w:t>
      </w:r>
      <w:r w:rsidRPr="00057A22">
        <w:rPr>
          <w:rFonts w:ascii="Arial" w:hAnsi="Arial" w:cs="Arial"/>
          <w:i/>
          <w:sz w:val="22"/>
          <w:szCs w:val="22"/>
          <w:u w:val="single"/>
        </w:rPr>
        <w:t>.</w:t>
      </w:r>
    </w:p>
    <w:p w:rsidR="00CD2ADE" w:rsidRPr="00CD2ADE" w:rsidRDefault="00CD2ADE" w:rsidP="00F14A04">
      <w:pPr>
        <w:spacing w:before="100" w:beforeAutospacing="1" w:after="100" w:afterAutospacing="1"/>
        <w:jc w:val="both"/>
        <w:rPr>
          <w:rFonts w:ascii="Arial" w:hAnsi="Arial" w:cs="Arial"/>
          <w:sz w:val="22"/>
          <w:szCs w:val="22"/>
        </w:rPr>
      </w:pPr>
      <w:r w:rsidRPr="00CD2ADE">
        <w:rPr>
          <w:rFonts w:ascii="Arial" w:hAnsi="Arial" w:cs="Arial"/>
          <w:sz w:val="22"/>
          <w:szCs w:val="22"/>
        </w:rPr>
        <w:t xml:space="preserve">I hereby pledge to provide positive support, care, and encouragement for my child and other children participating in youth sports by following this </w:t>
      </w:r>
      <w:r w:rsidRPr="00F14A04">
        <w:rPr>
          <w:rFonts w:ascii="Arial" w:hAnsi="Arial" w:cs="Arial"/>
          <w:b/>
          <w:bCs/>
          <w:sz w:val="22"/>
          <w:szCs w:val="22"/>
        </w:rPr>
        <w:t xml:space="preserve">Parents’ Code of </w:t>
      </w:r>
      <w:r w:rsidR="00F14A04" w:rsidRPr="00F14A04">
        <w:rPr>
          <w:rFonts w:ascii="Arial" w:hAnsi="Arial" w:cs="Arial"/>
          <w:b/>
          <w:bCs/>
          <w:sz w:val="22"/>
          <w:szCs w:val="22"/>
        </w:rPr>
        <w:t>Conduct</w:t>
      </w:r>
      <w:r w:rsidRPr="00CD2ADE">
        <w:rPr>
          <w:rFonts w:ascii="Arial" w:hAnsi="Arial" w:cs="Arial"/>
          <w:sz w:val="22"/>
          <w:szCs w:val="22"/>
        </w:rPr>
        <w:t>:</w:t>
      </w:r>
    </w:p>
    <w:p w:rsidR="00CD2ADE" w:rsidRPr="00A666EC" w:rsidRDefault="00A666EC" w:rsidP="00F14A04">
      <w:pPr>
        <w:ind w:right="242"/>
        <w:jc w:val="both"/>
        <w:rPr>
          <w:rFonts w:ascii="Arial" w:hAnsi="Arial" w:cs="Arial"/>
          <w:b/>
          <w:bCs/>
          <w:sz w:val="22"/>
          <w:szCs w:val="22"/>
        </w:rPr>
      </w:pPr>
      <w:r w:rsidRPr="00A666EC">
        <w:rPr>
          <w:rFonts w:ascii="Arial" w:hAnsi="Arial" w:cs="Arial"/>
          <w:b/>
          <w:bCs/>
          <w:sz w:val="22"/>
          <w:szCs w:val="22"/>
        </w:rPr>
        <w:t>I also understand that Parents or guests in violation of the code of conduct may be dismissed, suspended, or permanently expelled from practices, games or other team activities. Failure to comply will result in the player(s) being suspended or expelled from the club.</w:t>
      </w:r>
    </w:p>
    <w:p w:rsidR="00A666EC" w:rsidRPr="00F14A04" w:rsidRDefault="00A666EC" w:rsidP="00F14A04">
      <w:pPr>
        <w:ind w:right="242"/>
        <w:jc w:val="both"/>
        <w:rPr>
          <w:rFonts w:ascii="Arial" w:eastAsia="Arial" w:hAnsi="Arial" w:cs="Arial"/>
          <w:sz w:val="22"/>
          <w:szCs w:val="22"/>
        </w:rPr>
      </w:pPr>
    </w:p>
    <w:p w:rsidR="00F14A04" w:rsidRPr="00500B18" w:rsidRDefault="00F14A04" w:rsidP="00F14A04">
      <w:pPr>
        <w:ind w:left="141" w:right="242"/>
        <w:jc w:val="both"/>
        <w:rPr>
          <w:rFonts w:ascii="Arial" w:eastAsia="Arial" w:hAnsi="Arial" w:cs="Arial"/>
          <w:sz w:val="22"/>
          <w:szCs w:val="22"/>
        </w:rPr>
      </w:pPr>
    </w:p>
    <w:p w:rsidR="00F14A04" w:rsidRDefault="00F14A04" w:rsidP="00F14A04">
      <w:pPr>
        <w:ind w:left="141" w:right="242"/>
        <w:jc w:val="both"/>
        <w:rPr>
          <w:rFonts w:ascii="Arial" w:eastAsia="Arial" w:hAnsi="Arial" w:cs="Arial"/>
          <w:sz w:val="22"/>
          <w:szCs w:val="22"/>
        </w:rPr>
      </w:pPr>
    </w:p>
    <w:p w:rsidR="00F14A04" w:rsidRDefault="00F14A04" w:rsidP="00F14A04">
      <w:pPr>
        <w:tabs>
          <w:tab w:val="left" w:pos="3600"/>
          <w:tab w:val="left" w:pos="7020"/>
        </w:tabs>
        <w:ind w:left="141" w:right="242"/>
        <w:jc w:val="both"/>
        <w:rPr>
          <w:rFonts w:ascii="Arial" w:eastAsia="Arial" w:hAnsi="Arial" w:cs="Arial"/>
          <w:sz w:val="22"/>
          <w:szCs w:val="22"/>
        </w:rPr>
      </w:pPr>
      <w:r>
        <w:rPr>
          <w:rFonts w:ascii="Arial" w:eastAsia="Arial" w:hAnsi="Arial" w:cs="Arial"/>
          <w:sz w:val="22"/>
          <w:szCs w:val="22"/>
        </w:rPr>
        <w:t>_________________________</w:t>
      </w:r>
      <w:r>
        <w:rPr>
          <w:rFonts w:ascii="Arial" w:eastAsia="Arial" w:hAnsi="Arial" w:cs="Arial"/>
          <w:sz w:val="22"/>
          <w:szCs w:val="22"/>
        </w:rPr>
        <w:tab/>
        <w:t>______________________</w:t>
      </w:r>
      <w:r>
        <w:rPr>
          <w:rFonts w:ascii="Arial" w:eastAsia="Arial" w:hAnsi="Arial" w:cs="Arial"/>
          <w:sz w:val="22"/>
          <w:szCs w:val="22"/>
        </w:rPr>
        <w:tab/>
      </w:r>
    </w:p>
    <w:p w:rsidR="00F14A04" w:rsidRDefault="00F14A04" w:rsidP="00F14A04">
      <w:pPr>
        <w:tabs>
          <w:tab w:val="left" w:pos="3600"/>
          <w:tab w:val="left" w:pos="7020"/>
        </w:tabs>
        <w:ind w:left="141" w:right="242"/>
        <w:jc w:val="both"/>
        <w:rPr>
          <w:rFonts w:ascii="Arial" w:eastAsia="Arial" w:hAnsi="Arial" w:cs="Arial"/>
          <w:sz w:val="22"/>
          <w:szCs w:val="22"/>
        </w:rPr>
      </w:pPr>
      <w:r>
        <w:rPr>
          <w:rFonts w:ascii="Arial" w:eastAsia="Arial" w:hAnsi="Arial" w:cs="Arial"/>
          <w:sz w:val="22"/>
          <w:szCs w:val="22"/>
        </w:rPr>
        <w:t>Player Name (print)</w:t>
      </w:r>
      <w:r>
        <w:rPr>
          <w:rFonts w:ascii="Arial" w:eastAsia="Arial" w:hAnsi="Arial" w:cs="Arial"/>
          <w:sz w:val="22"/>
          <w:szCs w:val="22"/>
        </w:rPr>
        <w:tab/>
        <w:t>Team</w:t>
      </w:r>
      <w:r>
        <w:rPr>
          <w:rFonts w:ascii="Arial" w:eastAsia="Arial" w:hAnsi="Arial" w:cs="Arial"/>
          <w:sz w:val="22"/>
          <w:szCs w:val="22"/>
        </w:rPr>
        <w:tab/>
      </w:r>
    </w:p>
    <w:p w:rsidR="00F14A04" w:rsidRDefault="00F14A04" w:rsidP="00F14A04">
      <w:pPr>
        <w:tabs>
          <w:tab w:val="left" w:pos="5040"/>
          <w:tab w:val="left" w:pos="8640"/>
        </w:tabs>
        <w:ind w:left="141" w:right="242"/>
        <w:jc w:val="both"/>
        <w:rPr>
          <w:rFonts w:ascii="Arial" w:eastAsia="Arial" w:hAnsi="Arial" w:cs="Arial"/>
          <w:sz w:val="22"/>
          <w:szCs w:val="22"/>
        </w:rPr>
      </w:pPr>
    </w:p>
    <w:p w:rsidR="00F14A04" w:rsidRDefault="00F14A04" w:rsidP="00F14A04">
      <w:pPr>
        <w:tabs>
          <w:tab w:val="left" w:pos="5040"/>
          <w:tab w:val="left" w:pos="8640"/>
        </w:tabs>
        <w:ind w:left="141" w:right="242"/>
        <w:jc w:val="both"/>
        <w:rPr>
          <w:rFonts w:ascii="Arial" w:eastAsia="Arial" w:hAnsi="Arial" w:cs="Arial"/>
          <w:sz w:val="22"/>
          <w:szCs w:val="22"/>
        </w:rPr>
      </w:pPr>
    </w:p>
    <w:p w:rsidR="00F14A04" w:rsidRDefault="00F14A04" w:rsidP="00F14A04">
      <w:pPr>
        <w:tabs>
          <w:tab w:val="left" w:pos="3600"/>
          <w:tab w:val="left" w:pos="7020"/>
        </w:tabs>
        <w:ind w:left="141" w:right="242"/>
        <w:jc w:val="both"/>
        <w:rPr>
          <w:rFonts w:ascii="Arial" w:eastAsia="Arial" w:hAnsi="Arial" w:cs="Arial"/>
          <w:sz w:val="22"/>
          <w:szCs w:val="22"/>
        </w:rPr>
      </w:pPr>
      <w:r>
        <w:rPr>
          <w:rFonts w:ascii="Arial" w:eastAsia="Arial" w:hAnsi="Arial" w:cs="Arial"/>
          <w:sz w:val="22"/>
          <w:szCs w:val="22"/>
        </w:rPr>
        <w:t>_________________________</w:t>
      </w:r>
      <w:r>
        <w:rPr>
          <w:rFonts w:ascii="Arial" w:eastAsia="Arial" w:hAnsi="Arial" w:cs="Arial"/>
          <w:sz w:val="22"/>
          <w:szCs w:val="22"/>
        </w:rPr>
        <w:tab/>
        <w:t>______________________</w:t>
      </w:r>
      <w:r>
        <w:rPr>
          <w:rFonts w:ascii="Arial" w:eastAsia="Arial" w:hAnsi="Arial" w:cs="Arial"/>
          <w:sz w:val="22"/>
          <w:szCs w:val="22"/>
        </w:rPr>
        <w:tab/>
        <w:t>__________</w:t>
      </w:r>
    </w:p>
    <w:p w:rsidR="00F14A04" w:rsidRPr="00500B18" w:rsidRDefault="00F14A04" w:rsidP="007A4D24">
      <w:pPr>
        <w:tabs>
          <w:tab w:val="left" w:pos="3600"/>
          <w:tab w:val="left" w:pos="7020"/>
        </w:tabs>
        <w:ind w:left="141" w:right="242"/>
        <w:jc w:val="both"/>
        <w:rPr>
          <w:rFonts w:ascii="Arial" w:eastAsia="Arial" w:hAnsi="Arial" w:cs="Arial"/>
          <w:sz w:val="22"/>
          <w:szCs w:val="22"/>
        </w:rPr>
      </w:pPr>
      <w:r>
        <w:rPr>
          <w:rFonts w:ascii="Arial" w:eastAsia="Arial" w:hAnsi="Arial" w:cs="Arial"/>
          <w:sz w:val="22"/>
          <w:szCs w:val="22"/>
        </w:rPr>
        <w:t>Parent Name (print)</w:t>
      </w:r>
      <w:r>
        <w:rPr>
          <w:rFonts w:ascii="Arial" w:eastAsia="Arial" w:hAnsi="Arial" w:cs="Arial"/>
          <w:sz w:val="22"/>
          <w:szCs w:val="22"/>
        </w:rPr>
        <w:tab/>
        <w:t>Parent Signature</w:t>
      </w:r>
      <w:r>
        <w:rPr>
          <w:rFonts w:ascii="Arial" w:eastAsia="Arial" w:hAnsi="Arial" w:cs="Arial"/>
          <w:sz w:val="22"/>
          <w:szCs w:val="22"/>
        </w:rPr>
        <w:tab/>
        <w:t>Date</w:t>
      </w:r>
    </w:p>
    <w:p w:rsidR="00F14A04" w:rsidRPr="00500B18" w:rsidRDefault="00F14A04" w:rsidP="00F14A04">
      <w:pPr>
        <w:spacing w:before="4" w:line="120" w:lineRule="exact"/>
        <w:jc w:val="both"/>
        <w:rPr>
          <w:rFonts w:ascii="Arial" w:hAnsi="Arial" w:cs="Arial"/>
          <w:sz w:val="22"/>
          <w:szCs w:val="22"/>
        </w:rPr>
      </w:pPr>
    </w:p>
    <w:p w:rsidR="00F14A04" w:rsidRPr="00B879CC" w:rsidRDefault="00F14A04" w:rsidP="00F14A04">
      <w:pPr>
        <w:spacing w:line="200" w:lineRule="exact"/>
        <w:rPr>
          <w:rFonts w:ascii="Arial" w:hAnsi="Arial" w:cs="Arial"/>
        </w:rPr>
        <w:sectPr w:rsidR="00F14A04" w:rsidRPr="00B879CC" w:rsidSect="008905CD">
          <w:headerReference w:type="default" r:id="rId9"/>
          <w:footerReference w:type="default" r:id="rId10"/>
          <w:type w:val="continuous"/>
          <w:pgSz w:w="11920" w:h="15420"/>
          <w:pgMar w:top="1440" w:right="1440" w:bottom="274" w:left="1440" w:header="720" w:footer="720" w:gutter="0"/>
          <w:cols w:space="720"/>
        </w:sectPr>
      </w:pPr>
      <w:r w:rsidRPr="00B879CC">
        <w:rPr>
          <w:rFonts w:ascii="Arial" w:hAnsi="Arial" w:cs="Arial"/>
        </w:rPr>
        <w:t>________</w:t>
      </w:r>
    </w:p>
    <w:p w:rsidR="008D438B" w:rsidRPr="003618A5" w:rsidRDefault="008D438B" w:rsidP="005A6E90">
      <w:pPr>
        <w:spacing w:before="4" w:line="120" w:lineRule="exact"/>
        <w:jc w:val="both"/>
        <w:rPr>
          <w:rFonts w:ascii="Arial" w:hAnsi="Arial" w:cs="Arial"/>
          <w:sz w:val="22"/>
          <w:szCs w:val="22"/>
        </w:rPr>
      </w:pPr>
    </w:p>
    <w:p w:rsidR="008D438B" w:rsidRPr="003618A5" w:rsidRDefault="008D438B" w:rsidP="005A6E90">
      <w:pPr>
        <w:spacing w:before="38"/>
        <w:ind w:right="-44"/>
        <w:rPr>
          <w:rFonts w:ascii="Arial" w:eastAsia="Arial" w:hAnsi="Arial" w:cs="Arial"/>
          <w:sz w:val="22"/>
          <w:szCs w:val="22"/>
        </w:rPr>
      </w:pPr>
    </w:p>
    <w:sectPr w:rsidR="008D438B" w:rsidRPr="003618A5" w:rsidSect="003618A5">
      <w:headerReference w:type="default" r:id="rId11"/>
      <w:type w:val="continuous"/>
      <w:pgSz w:w="11920" w:h="15420"/>
      <w:pgMar w:top="1440" w:right="1152" w:bottom="1008" w:left="1152" w:header="720" w:footer="720" w:gutter="0"/>
      <w:cols w:space="7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3E" w:rsidRDefault="00AC313E" w:rsidP="005A6E90">
      <w:r>
        <w:separator/>
      </w:r>
    </w:p>
  </w:endnote>
  <w:endnote w:type="continuationSeparator" w:id="0">
    <w:p w:rsidR="00AC313E" w:rsidRDefault="00AC313E" w:rsidP="005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49813"/>
      <w:docPartObj>
        <w:docPartGallery w:val="Page Numbers (Bottom of Page)"/>
        <w:docPartUnique/>
      </w:docPartObj>
    </w:sdtPr>
    <w:sdtEndPr/>
    <w:sdtContent>
      <w:p w:rsidR="00F14A04" w:rsidRDefault="00AC313E">
        <w:pPr>
          <w:pStyle w:val="Footer"/>
          <w:jc w:val="right"/>
        </w:pPr>
        <w:r>
          <w:fldChar w:fldCharType="begin"/>
        </w:r>
        <w:r>
          <w:instrText xml:space="preserve"> PAGE   \* MERGEFORMAT </w:instrText>
        </w:r>
        <w:r>
          <w:fldChar w:fldCharType="separate"/>
        </w:r>
        <w:r w:rsidR="00356822">
          <w:rPr>
            <w:noProof/>
          </w:rPr>
          <w:t>1</w:t>
        </w:r>
        <w:r>
          <w:rPr>
            <w:noProof/>
          </w:rPr>
          <w:fldChar w:fldCharType="end"/>
        </w:r>
      </w:p>
    </w:sdtContent>
  </w:sdt>
  <w:p w:rsidR="00F14A04" w:rsidRDefault="00F1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3E" w:rsidRDefault="00AC313E" w:rsidP="005A6E90">
      <w:r>
        <w:separator/>
      </w:r>
    </w:p>
  </w:footnote>
  <w:footnote w:type="continuationSeparator" w:id="0">
    <w:p w:rsidR="00AC313E" w:rsidRDefault="00AC313E" w:rsidP="005A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04" w:rsidRDefault="00F14A04" w:rsidP="005A6E90">
    <w:pPr>
      <w:pStyle w:val="Header"/>
      <w:jc w:val="center"/>
    </w:pPr>
    <w:r>
      <w:rPr>
        <w:noProof/>
      </w:rPr>
      <w:drawing>
        <wp:inline distT="0" distB="0" distL="0" distR="0">
          <wp:extent cx="1206500" cy="904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90" w:rsidRDefault="005A6E90" w:rsidP="005A6E90">
    <w:pPr>
      <w:pStyle w:val="Header"/>
      <w:jc w:val="center"/>
    </w:pPr>
    <w:r>
      <w:rPr>
        <w:noProof/>
      </w:rPr>
      <w:drawing>
        <wp:inline distT="0" distB="0" distL="0" distR="0">
          <wp:extent cx="12065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DAA"/>
    <w:multiLevelType w:val="hybridMultilevel"/>
    <w:tmpl w:val="24B69BE2"/>
    <w:lvl w:ilvl="0" w:tplc="015EEB12">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41063"/>
    <w:multiLevelType w:val="hybridMultilevel"/>
    <w:tmpl w:val="E0B88E84"/>
    <w:lvl w:ilvl="0" w:tplc="015EEB12">
      <w:start w:val="1"/>
      <w:numFmt w:val="decimal"/>
      <w:lvlText w:val="%1."/>
      <w:lvlJc w:val="left"/>
      <w:pPr>
        <w:ind w:left="501" w:hanging="360"/>
      </w:pPr>
      <w:rPr>
        <w:rFonts w:hint="default"/>
      </w:rPr>
    </w:lvl>
    <w:lvl w:ilvl="1" w:tplc="F1FE4CF4">
      <w:start w:val="7"/>
      <w:numFmt w:val="bullet"/>
      <w:lvlText w:val=""/>
      <w:lvlJc w:val="left"/>
      <w:pPr>
        <w:ind w:left="1221" w:hanging="360"/>
      </w:pPr>
      <w:rPr>
        <w:rFonts w:ascii="Symbol" w:eastAsia="Arial" w:hAnsi="Symbol" w:cs="Arial" w:hint="default"/>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276A5379"/>
    <w:multiLevelType w:val="hybridMultilevel"/>
    <w:tmpl w:val="E0B88E84"/>
    <w:lvl w:ilvl="0" w:tplc="015EEB12">
      <w:start w:val="1"/>
      <w:numFmt w:val="decimal"/>
      <w:lvlText w:val="%1."/>
      <w:lvlJc w:val="left"/>
      <w:pPr>
        <w:ind w:left="501" w:hanging="360"/>
      </w:pPr>
      <w:rPr>
        <w:rFonts w:hint="default"/>
      </w:rPr>
    </w:lvl>
    <w:lvl w:ilvl="1" w:tplc="F1FE4CF4">
      <w:start w:val="7"/>
      <w:numFmt w:val="bullet"/>
      <w:lvlText w:val=""/>
      <w:lvlJc w:val="left"/>
      <w:pPr>
        <w:ind w:left="1221" w:hanging="360"/>
      </w:pPr>
      <w:rPr>
        <w:rFonts w:ascii="Symbol" w:eastAsia="Arial" w:hAnsi="Symbol" w:cs="Arial" w:hint="default"/>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28631C7B"/>
    <w:multiLevelType w:val="multilevel"/>
    <w:tmpl w:val="8DDE029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2DC170AD"/>
    <w:multiLevelType w:val="hybridMultilevel"/>
    <w:tmpl w:val="FBA0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E5C10"/>
    <w:multiLevelType w:val="multilevel"/>
    <w:tmpl w:val="3550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DC51DD"/>
    <w:multiLevelType w:val="multilevel"/>
    <w:tmpl w:val="BF50F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61BE5"/>
    <w:multiLevelType w:val="hybridMultilevel"/>
    <w:tmpl w:val="9BF822C8"/>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
    <w:nsid w:val="7BA82719"/>
    <w:multiLevelType w:val="multilevel"/>
    <w:tmpl w:val="636A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4"/>
  </w:num>
  <w:num w:numId="5">
    <w:abstractNumId w:val="2"/>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8B"/>
    <w:rsid w:val="00057A22"/>
    <w:rsid w:val="00315A77"/>
    <w:rsid w:val="003506F1"/>
    <w:rsid w:val="00356822"/>
    <w:rsid w:val="003618A5"/>
    <w:rsid w:val="00401C72"/>
    <w:rsid w:val="004F5607"/>
    <w:rsid w:val="005611D0"/>
    <w:rsid w:val="00575789"/>
    <w:rsid w:val="005A6E90"/>
    <w:rsid w:val="00611793"/>
    <w:rsid w:val="00613B39"/>
    <w:rsid w:val="00647D71"/>
    <w:rsid w:val="00666E5C"/>
    <w:rsid w:val="006858BB"/>
    <w:rsid w:val="006E0ADF"/>
    <w:rsid w:val="006E3856"/>
    <w:rsid w:val="0079539F"/>
    <w:rsid w:val="007A4D24"/>
    <w:rsid w:val="007D746B"/>
    <w:rsid w:val="007E544E"/>
    <w:rsid w:val="008225B4"/>
    <w:rsid w:val="00830EF0"/>
    <w:rsid w:val="00855125"/>
    <w:rsid w:val="008A40A5"/>
    <w:rsid w:val="008D438B"/>
    <w:rsid w:val="008E0983"/>
    <w:rsid w:val="00991A5E"/>
    <w:rsid w:val="009E7263"/>
    <w:rsid w:val="00A4536F"/>
    <w:rsid w:val="00A666EC"/>
    <w:rsid w:val="00AC313E"/>
    <w:rsid w:val="00CC1236"/>
    <w:rsid w:val="00CD2ADE"/>
    <w:rsid w:val="00D00166"/>
    <w:rsid w:val="00D66035"/>
    <w:rsid w:val="00DE16D6"/>
    <w:rsid w:val="00DE26A8"/>
    <w:rsid w:val="00DF30D7"/>
    <w:rsid w:val="00E54FD0"/>
    <w:rsid w:val="00F14A04"/>
    <w:rsid w:val="00F9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A6E90"/>
    <w:rPr>
      <w:rFonts w:ascii="Tahoma" w:hAnsi="Tahoma" w:cs="Tahoma"/>
      <w:sz w:val="16"/>
      <w:szCs w:val="16"/>
    </w:rPr>
  </w:style>
  <w:style w:type="character" w:customStyle="1" w:styleId="BalloonTextChar">
    <w:name w:val="Balloon Text Char"/>
    <w:basedOn w:val="DefaultParagraphFont"/>
    <w:link w:val="BalloonText"/>
    <w:uiPriority w:val="99"/>
    <w:semiHidden/>
    <w:rsid w:val="005A6E90"/>
    <w:rPr>
      <w:rFonts w:ascii="Tahoma" w:hAnsi="Tahoma" w:cs="Tahoma"/>
      <w:sz w:val="16"/>
      <w:szCs w:val="16"/>
    </w:rPr>
  </w:style>
  <w:style w:type="paragraph" w:styleId="Header">
    <w:name w:val="header"/>
    <w:basedOn w:val="Normal"/>
    <w:link w:val="HeaderChar"/>
    <w:uiPriority w:val="99"/>
    <w:unhideWhenUsed/>
    <w:rsid w:val="005A6E90"/>
    <w:pPr>
      <w:tabs>
        <w:tab w:val="center" w:pos="4680"/>
        <w:tab w:val="right" w:pos="9360"/>
      </w:tabs>
    </w:pPr>
  </w:style>
  <w:style w:type="character" w:customStyle="1" w:styleId="HeaderChar">
    <w:name w:val="Header Char"/>
    <w:basedOn w:val="DefaultParagraphFont"/>
    <w:link w:val="Header"/>
    <w:uiPriority w:val="99"/>
    <w:rsid w:val="005A6E90"/>
  </w:style>
  <w:style w:type="paragraph" w:styleId="Footer">
    <w:name w:val="footer"/>
    <w:basedOn w:val="Normal"/>
    <w:link w:val="FooterChar"/>
    <w:uiPriority w:val="99"/>
    <w:unhideWhenUsed/>
    <w:rsid w:val="005A6E90"/>
    <w:pPr>
      <w:tabs>
        <w:tab w:val="center" w:pos="4680"/>
        <w:tab w:val="right" w:pos="9360"/>
      </w:tabs>
    </w:pPr>
  </w:style>
  <w:style w:type="character" w:customStyle="1" w:styleId="FooterChar">
    <w:name w:val="Footer Char"/>
    <w:basedOn w:val="DefaultParagraphFont"/>
    <w:link w:val="Footer"/>
    <w:uiPriority w:val="99"/>
    <w:rsid w:val="005A6E90"/>
  </w:style>
  <w:style w:type="paragraph" w:styleId="ListParagraph">
    <w:name w:val="List Paragraph"/>
    <w:basedOn w:val="Normal"/>
    <w:uiPriority w:val="34"/>
    <w:qFormat/>
    <w:rsid w:val="005A6E90"/>
    <w:pPr>
      <w:ind w:left="720"/>
      <w:contextualSpacing/>
    </w:pPr>
  </w:style>
  <w:style w:type="paragraph" w:styleId="NormalWeb">
    <w:name w:val="Normal (Web)"/>
    <w:basedOn w:val="Normal"/>
    <w:uiPriority w:val="99"/>
    <w:semiHidden/>
    <w:unhideWhenUsed/>
    <w:rsid w:val="00CD2ADE"/>
    <w:pPr>
      <w:spacing w:before="100" w:beforeAutospacing="1" w:after="100" w:afterAutospacing="1"/>
    </w:pPr>
    <w:rPr>
      <w:sz w:val="24"/>
      <w:szCs w:val="24"/>
    </w:rPr>
  </w:style>
  <w:style w:type="character" w:styleId="Strong">
    <w:name w:val="Strong"/>
    <w:basedOn w:val="DefaultParagraphFont"/>
    <w:uiPriority w:val="22"/>
    <w:qFormat/>
    <w:rsid w:val="00CD2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A6E90"/>
    <w:rPr>
      <w:rFonts w:ascii="Tahoma" w:hAnsi="Tahoma" w:cs="Tahoma"/>
      <w:sz w:val="16"/>
      <w:szCs w:val="16"/>
    </w:rPr>
  </w:style>
  <w:style w:type="character" w:customStyle="1" w:styleId="BalloonTextChar">
    <w:name w:val="Balloon Text Char"/>
    <w:basedOn w:val="DefaultParagraphFont"/>
    <w:link w:val="BalloonText"/>
    <w:uiPriority w:val="99"/>
    <w:semiHidden/>
    <w:rsid w:val="005A6E90"/>
    <w:rPr>
      <w:rFonts w:ascii="Tahoma" w:hAnsi="Tahoma" w:cs="Tahoma"/>
      <w:sz w:val="16"/>
      <w:szCs w:val="16"/>
    </w:rPr>
  </w:style>
  <w:style w:type="paragraph" w:styleId="Header">
    <w:name w:val="header"/>
    <w:basedOn w:val="Normal"/>
    <w:link w:val="HeaderChar"/>
    <w:uiPriority w:val="99"/>
    <w:unhideWhenUsed/>
    <w:rsid w:val="005A6E90"/>
    <w:pPr>
      <w:tabs>
        <w:tab w:val="center" w:pos="4680"/>
        <w:tab w:val="right" w:pos="9360"/>
      </w:tabs>
    </w:pPr>
  </w:style>
  <w:style w:type="character" w:customStyle="1" w:styleId="HeaderChar">
    <w:name w:val="Header Char"/>
    <w:basedOn w:val="DefaultParagraphFont"/>
    <w:link w:val="Header"/>
    <w:uiPriority w:val="99"/>
    <w:rsid w:val="005A6E90"/>
  </w:style>
  <w:style w:type="paragraph" w:styleId="Footer">
    <w:name w:val="footer"/>
    <w:basedOn w:val="Normal"/>
    <w:link w:val="FooterChar"/>
    <w:uiPriority w:val="99"/>
    <w:unhideWhenUsed/>
    <w:rsid w:val="005A6E90"/>
    <w:pPr>
      <w:tabs>
        <w:tab w:val="center" w:pos="4680"/>
        <w:tab w:val="right" w:pos="9360"/>
      </w:tabs>
    </w:pPr>
  </w:style>
  <w:style w:type="character" w:customStyle="1" w:styleId="FooterChar">
    <w:name w:val="Footer Char"/>
    <w:basedOn w:val="DefaultParagraphFont"/>
    <w:link w:val="Footer"/>
    <w:uiPriority w:val="99"/>
    <w:rsid w:val="005A6E90"/>
  </w:style>
  <w:style w:type="paragraph" w:styleId="ListParagraph">
    <w:name w:val="List Paragraph"/>
    <w:basedOn w:val="Normal"/>
    <w:uiPriority w:val="34"/>
    <w:qFormat/>
    <w:rsid w:val="005A6E90"/>
    <w:pPr>
      <w:ind w:left="720"/>
      <w:contextualSpacing/>
    </w:pPr>
  </w:style>
  <w:style w:type="paragraph" w:styleId="NormalWeb">
    <w:name w:val="Normal (Web)"/>
    <w:basedOn w:val="Normal"/>
    <w:uiPriority w:val="99"/>
    <w:semiHidden/>
    <w:unhideWhenUsed/>
    <w:rsid w:val="00CD2ADE"/>
    <w:pPr>
      <w:spacing w:before="100" w:beforeAutospacing="1" w:after="100" w:afterAutospacing="1"/>
    </w:pPr>
    <w:rPr>
      <w:sz w:val="24"/>
      <w:szCs w:val="24"/>
    </w:rPr>
  </w:style>
  <w:style w:type="character" w:styleId="Strong">
    <w:name w:val="Strong"/>
    <w:basedOn w:val="DefaultParagraphFont"/>
    <w:uiPriority w:val="22"/>
    <w:qFormat/>
    <w:rsid w:val="00CD2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2890">
      <w:bodyDiv w:val="1"/>
      <w:marLeft w:val="0"/>
      <w:marRight w:val="0"/>
      <w:marTop w:val="0"/>
      <w:marBottom w:val="0"/>
      <w:divBdr>
        <w:top w:val="none" w:sz="0" w:space="0" w:color="auto"/>
        <w:left w:val="none" w:sz="0" w:space="0" w:color="auto"/>
        <w:bottom w:val="none" w:sz="0" w:space="0" w:color="auto"/>
        <w:right w:val="none" w:sz="0" w:space="0" w:color="auto"/>
      </w:divBdr>
      <w:divsChild>
        <w:div w:id="723338265">
          <w:marLeft w:val="0"/>
          <w:marRight w:val="0"/>
          <w:marTop w:val="0"/>
          <w:marBottom w:val="0"/>
          <w:divBdr>
            <w:top w:val="none" w:sz="0" w:space="0" w:color="auto"/>
            <w:left w:val="none" w:sz="0" w:space="0" w:color="auto"/>
            <w:bottom w:val="none" w:sz="0" w:space="0" w:color="auto"/>
            <w:right w:val="none" w:sz="0" w:space="0" w:color="auto"/>
          </w:divBdr>
          <w:divsChild>
            <w:div w:id="261958697">
              <w:marLeft w:val="0"/>
              <w:marRight w:val="0"/>
              <w:marTop w:val="0"/>
              <w:marBottom w:val="0"/>
              <w:divBdr>
                <w:top w:val="none" w:sz="0" w:space="0" w:color="auto"/>
                <w:left w:val="none" w:sz="0" w:space="0" w:color="auto"/>
                <w:bottom w:val="none" w:sz="0" w:space="0" w:color="auto"/>
                <w:right w:val="none" w:sz="0" w:space="0" w:color="auto"/>
              </w:divBdr>
              <w:divsChild>
                <w:div w:id="821700634">
                  <w:marLeft w:val="0"/>
                  <w:marRight w:val="0"/>
                  <w:marTop w:val="0"/>
                  <w:marBottom w:val="0"/>
                  <w:divBdr>
                    <w:top w:val="none" w:sz="0" w:space="0" w:color="auto"/>
                    <w:left w:val="none" w:sz="0" w:space="0" w:color="auto"/>
                    <w:bottom w:val="none" w:sz="0" w:space="0" w:color="auto"/>
                    <w:right w:val="none" w:sz="0" w:space="0" w:color="auto"/>
                  </w:divBdr>
                  <w:divsChild>
                    <w:div w:id="18080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58249">
      <w:bodyDiv w:val="1"/>
      <w:marLeft w:val="0"/>
      <w:marRight w:val="0"/>
      <w:marTop w:val="0"/>
      <w:marBottom w:val="0"/>
      <w:divBdr>
        <w:top w:val="none" w:sz="0" w:space="0" w:color="auto"/>
        <w:left w:val="none" w:sz="0" w:space="0" w:color="auto"/>
        <w:bottom w:val="none" w:sz="0" w:space="0" w:color="auto"/>
        <w:right w:val="none" w:sz="0" w:space="0" w:color="auto"/>
      </w:divBdr>
      <w:divsChild>
        <w:div w:id="2087725550">
          <w:marLeft w:val="0"/>
          <w:marRight w:val="0"/>
          <w:marTop w:val="0"/>
          <w:marBottom w:val="0"/>
          <w:divBdr>
            <w:top w:val="none" w:sz="0" w:space="0" w:color="auto"/>
            <w:left w:val="none" w:sz="0" w:space="0" w:color="auto"/>
            <w:bottom w:val="none" w:sz="0" w:space="0" w:color="auto"/>
            <w:right w:val="none" w:sz="0" w:space="0" w:color="auto"/>
          </w:divBdr>
          <w:divsChild>
            <w:div w:id="739209057">
              <w:marLeft w:val="0"/>
              <w:marRight w:val="0"/>
              <w:marTop w:val="0"/>
              <w:marBottom w:val="0"/>
              <w:divBdr>
                <w:top w:val="none" w:sz="0" w:space="0" w:color="auto"/>
                <w:left w:val="none" w:sz="0" w:space="0" w:color="auto"/>
                <w:bottom w:val="none" w:sz="0" w:space="0" w:color="auto"/>
                <w:right w:val="none" w:sz="0" w:space="0" w:color="auto"/>
              </w:divBdr>
              <w:divsChild>
                <w:div w:id="1379890008">
                  <w:marLeft w:val="0"/>
                  <w:marRight w:val="0"/>
                  <w:marTop w:val="0"/>
                  <w:marBottom w:val="0"/>
                  <w:divBdr>
                    <w:top w:val="none" w:sz="0" w:space="0" w:color="auto"/>
                    <w:left w:val="none" w:sz="0" w:space="0" w:color="auto"/>
                    <w:bottom w:val="none" w:sz="0" w:space="0" w:color="auto"/>
                    <w:right w:val="none" w:sz="0" w:space="0" w:color="auto"/>
                  </w:divBdr>
                  <w:divsChild>
                    <w:div w:id="102071016">
                      <w:marLeft w:val="0"/>
                      <w:marRight w:val="0"/>
                      <w:marTop w:val="0"/>
                      <w:marBottom w:val="0"/>
                      <w:divBdr>
                        <w:top w:val="none" w:sz="0" w:space="0" w:color="auto"/>
                        <w:left w:val="none" w:sz="0" w:space="0" w:color="auto"/>
                        <w:bottom w:val="none" w:sz="0" w:space="0" w:color="auto"/>
                        <w:right w:val="none" w:sz="0" w:space="0" w:color="auto"/>
                      </w:divBdr>
                      <w:divsChild>
                        <w:div w:id="906065031">
                          <w:marLeft w:val="0"/>
                          <w:marRight w:val="0"/>
                          <w:marTop w:val="0"/>
                          <w:marBottom w:val="0"/>
                          <w:divBdr>
                            <w:top w:val="none" w:sz="0" w:space="0" w:color="auto"/>
                            <w:left w:val="none" w:sz="0" w:space="0" w:color="auto"/>
                            <w:bottom w:val="none" w:sz="0" w:space="0" w:color="auto"/>
                            <w:right w:val="none" w:sz="0" w:space="0" w:color="auto"/>
                          </w:divBdr>
                          <w:divsChild>
                            <w:div w:id="1674917503">
                              <w:marLeft w:val="0"/>
                              <w:marRight w:val="0"/>
                              <w:marTop w:val="0"/>
                              <w:marBottom w:val="0"/>
                              <w:divBdr>
                                <w:top w:val="none" w:sz="0" w:space="0" w:color="auto"/>
                                <w:left w:val="none" w:sz="0" w:space="0" w:color="auto"/>
                                <w:bottom w:val="none" w:sz="0" w:space="0" w:color="auto"/>
                                <w:right w:val="none" w:sz="0" w:space="0" w:color="auto"/>
                              </w:divBdr>
                              <w:divsChild>
                                <w:div w:id="490176046">
                                  <w:marLeft w:val="0"/>
                                  <w:marRight w:val="0"/>
                                  <w:marTop w:val="0"/>
                                  <w:marBottom w:val="0"/>
                                  <w:divBdr>
                                    <w:top w:val="none" w:sz="0" w:space="0" w:color="auto"/>
                                    <w:left w:val="none" w:sz="0" w:space="0" w:color="auto"/>
                                    <w:bottom w:val="none" w:sz="0" w:space="0" w:color="auto"/>
                                    <w:right w:val="none" w:sz="0" w:space="0" w:color="auto"/>
                                  </w:divBdr>
                                  <w:divsChild>
                                    <w:div w:id="877159879">
                                      <w:marLeft w:val="0"/>
                                      <w:marRight w:val="0"/>
                                      <w:marTop w:val="0"/>
                                      <w:marBottom w:val="0"/>
                                      <w:divBdr>
                                        <w:top w:val="none" w:sz="0" w:space="0" w:color="auto"/>
                                        <w:left w:val="none" w:sz="0" w:space="0" w:color="auto"/>
                                        <w:bottom w:val="none" w:sz="0" w:space="0" w:color="auto"/>
                                        <w:right w:val="none" w:sz="0" w:space="0" w:color="auto"/>
                                      </w:divBdr>
                                      <w:divsChild>
                                        <w:div w:id="597644759">
                                          <w:marLeft w:val="0"/>
                                          <w:marRight w:val="0"/>
                                          <w:marTop w:val="0"/>
                                          <w:marBottom w:val="0"/>
                                          <w:divBdr>
                                            <w:top w:val="none" w:sz="0" w:space="0" w:color="auto"/>
                                            <w:left w:val="none" w:sz="0" w:space="0" w:color="auto"/>
                                            <w:bottom w:val="none" w:sz="0" w:space="0" w:color="auto"/>
                                            <w:right w:val="none" w:sz="0" w:space="0" w:color="auto"/>
                                          </w:divBdr>
                                          <w:divsChild>
                                            <w:div w:id="241723594">
                                              <w:marLeft w:val="0"/>
                                              <w:marRight w:val="0"/>
                                              <w:marTop w:val="0"/>
                                              <w:marBottom w:val="0"/>
                                              <w:divBdr>
                                                <w:top w:val="single" w:sz="12" w:space="2" w:color="FFFFCC"/>
                                                <w:left w:val="single" w:sz="12" w:space="2" w:color="FFFFCC"/>
                                                <w:bottom w:val="single" w:sz="12" w:space="2" w:color="FFFFCC"/>
                                                <w:right w:val="single" w:sz="12" w:space="0" w:color="FFFFCC"/>
                                              </w:divBdr>
                                              <w:divsChild>
                                                <w:div w:id="1567304891">
                                                  <w:marLeft w:val="0"/>
                                                  <w:marRight w:val="0"/>
                                                  <w:marTop w:val="0"/>
                                                  <w:marBottom w:val="0"/>
                                                  <w:divBdr>
                                                    <w:top w:val="none" w:sz="0" w:space="0" w:color="auto"/>
                                                    <w:left w:val="none" w:sz="0" w:space="0" w:color="auto"/>
                                                    <w:bottom w:val="none" w:sz="0" w:space="0" w:color="auto"/>
                                                    <w:right w:val="none" w:sz="0" w:space="0" w:color="auto"/>
                                                  </w:divBdr>
                                                  <w:divsChild>
                                                    <w:div w:id="625042084">
                                                      <w:marLeft w:val="0"/>
                                                      <w:marRight w:val="0"/>
                                                      <w:marTop w:val="0"/>
                                                      <w:marBottom w:val="0"/>
                                                      <w:divBdr>
                                                        <w:top w:val="none" w:sz="0" w:space="0" w:color="auto"/>
                                                        <w:left w:val="none" w:sz="0" w:space="0" w:color="auto"/>
                                                        <w:bottom w:val="none" w:sz="0" w:space="0" w:color="auto"/>
                                                        <w:right w:val="none" w:sz="0" w:space="0" w:color="auto"/>
                                                      </w:divBdr>
                                                      <w:divsChild>
                                                        <w:div w:id="1351184429">
                                                          <w:marLeft w:val="0"/>
                                                          <w:marRight w:val="0"/>
                                                          <w:marTop w:val="0"/>
                                                          <w:marBottom w:val="0"/>
                                                          <w:divBdr>
                                                            <w:top w:val="none" w:sz="0" w:space="0" w:color="auto"/>
                                                            <w:left w:val="none" w:sz="0" w:space="0" w:color="auto"/>
                                                            <w:bottom w:val="none" w:sz="0" w:space="0" w:color="auto"/>
                                                            <w:right w:val="none" w:sz="0" w:space="0" w:color="auto"/>
                                                          </w:divBdr>
                                                          <w:divsChild>
                                                            <w:div w:id="321665574">
                                                              <w:marLeft w:val="0"/>
                                                              <w:marRight w:val="0"/>
                                                              <w:marTop w:val="0"/>
                                                              <w:marBottom w:val="0"/>
                                                              <w:divBdr>
                                                                <w:top w:val="none" w:sz="0" w:space="0" w:color="auto"/>
                                                                <w:left w:val="none" w:sz="0" w:space="0" w:color="auto"/>
                                                                <w:bottom w:val="none" w:sz="0" w:space="0" w:color="auto"/>
                                                                <w:right w:val="none" w:sz="0" w:space="0" w:color="auto"/>
                                                              </w:divBdr>
                                                              <w:divsChild>
                                                                <w:div w:id="1328249391">
                                                                  <w:marLeft w:val="0"/>
                                                                  <w:marRight w:val="0"/>
                                                                  <w:marTop w:val="0"/>
                                                                  <w:marBottom w:val="0"/>
                                                                  <w:divBdr>
                                                                    <w:top w:val="none" w:sz="0" w:space="0" w:color="auto"/>
                                                                    <w:left w:val="none" w:sz="0" w:space="0" w:color="auto"/>
                                                                    <w:bottom w:val="none" w:sz="0" w:space="0" w:color="auto"/>
                                                                    <w:right w:val="none" w:sz="0" w:space="0" w:color="auto"/>
                                                                  </w:divBdr>
                                                                  <w:divsChild>
                                                                    <w:div w:id="555358212">
                                                                      <w:marLeft w:val="0"/>
                                                                      <w:marRight w:val="0"/>
                                                                      <w:marTop w:val="0"/>
                                                                      <w:marBottom w:val="0"/>
                                                                      <w:divBdr>
                                                                        <w:top w:val="none" w:sz="0" w:space="0" w:color="auto"/>
                                                                        <w:left w:val="none" w:sz="0" w:space="0" w:color="auto"/>
                                                                        <w:bottom w:val="none" w:sz="0" w:space="0" w:color="auto"/>
                                                                        <w:right w:val="none" w:sz="0" w:space="0" w:color="auto"/>
                                                                      </w:divBdr>
                                                                      <w:divsChild>
                                                                        <w:div w:id="1392464709">
                                                                          <w:marLeft w:val="0"/>
                                                                          <w:marRight w:val="0"/>
                                                                          <w:marTop w:val="0"/>
                                                                          <w:marBottom w:val="0"/>
                                                                          <w:divBdr>
                                                                            <w:top w:val="none" w:sz="0" w:space="0" w:color="auto"/>
                                                                            <w:left w:val="none" w:sz="0" w:space="0" w:color="auto"/>
                                                                            <w:bottom w:val="none" w:sz="0" w:space="0" w:color="auto"/>
                                                                            <w:right w:val="none" w:sz="0" w:space="0" w:color="auto"/>
                                                                          </w:divBdr>
                                                                          <w:divsChild>
                                                                            <w:div w:id="1835216604">
                                                                              <w:marLeft w:val="0"/>
                                                                              <w:marRight w:val="0"/>
                                                                              <w:marTop w:val="0"/>
                                                                              <w:marBottom w:val="0"/>
                                                                              <w:divBdr>
                                                                                <w:top w:val="none" w:sz="0" w:space="0" w:color="auto"/>
                                                                                <w:left w:val="none" w:sz="0" w:space="0" w:color="auto"/>
                                                                                <w:bottom w:val="none" w:sz="0" w:space="0" w:color="auto"/>
                                                                                <w:right w:val="none" w:sz="0" w:space="0" w:color="auto"/>
                                                                              </w:divBdr>
                                                                              <w:divsChild>
                                                                                <w:div w:id="1200970000">
                                                                                  <w:marLeft w:val="0"/>
                                                                                  <w:marRight w:val="0"/>
                                                                                  <w:marTop w:val="0"/>
                                                                                  <w:marBottom w:val="0"/>
                                                                                  <w:divBdr>
                                                                                    <w:top w:val="none" w:sz="0" w:space="0" w:color="auto"/>
                                                                                    <w:left w:val="none" w:sz="0" w:space="0" w:color="auto"/>
                                                                                    <w:bottom w:val="none" w:sz="0" w:space="0" w:color="auto"/>
                                                                                    <w:right w:val="none" w:sz="0" w:space="0" w:color="auto"/>
                                                                                  </w:divBdr>
                                                                                  <w:divsChild>
                                                                                    <w:div w:id="1885167758">
                                                                                      <w:marLeft w:val="0"/>
                                                                                      <w:marRight w:val="0"/>
                                                                                      <w:marTop w:val="0"/>
                                                                                      <w:marBottom w:val="0"/>
                                                                                      <w:divBdr>
                                                                                        <w:top w:val="none" w:sz="0" w:space="0" w:color="auto"/>
                                                                                        <w:left w:val="none" w:sz="0" w:space="0" w:color="auto"/>
                                                                                        <w:bottom w:val="none" w:sz="0" w:space="0" w:color="auto"/>
                                                                                        <w:right w:val="none" w:sz="0" w:space="0" w:color="auto"/>
                                                                                      </w:divBdr>
                                                                                      <w:divsChild>
                                                                                        <w:div w:id="918751312">
                                                                                          <w:marLeft w:val="0"/>
                                                                                          <w:marRight w:val="120"/>
                                                                                          <w:marTop w:val="0"/>
                                                                                          <w:marBottom w:val="150"/>
                                                                                          <w:divBdr>
                                                                                            <w:top w:val="single" w:sz="2" w:space="0" w:color="EFEFEF"/>
                                                                                            <w:left w:val="single" w:sz="6" w:space="0" w:color="EFEFEF"/>
                                                                                            <w:bottom w:val="single" w:sz="6" w:space="0" w:color="E2E2E2"/>
                                                                                            <w:right w:val="single" w:sz="6" w:space="0" w:color="EFEFEF"/>
                                                                                          </w:divBdr>
                                                                                          <w:divsChild>
                                                                                            <w:div w:id="80220903">
                                                                                              <w:marLeft w:val="0"/>
                                                                                              <w:marRight w:val="0"/>
                                                                                              <w:marTop w:val="0"/>
                                                                                              <w:marBottom w:val="0"/>
                                                                                              <w:divBdr>
                                                                                                <w:top w:val="none" w:sz="0" w:space="0" w:color="auto"/>
                                                                                                <w:left w:val="none" w:sz="0" w:space="0" w:color="auto"/>
                                                                                                <w:bottom w:val="none" w:sz="0" w:space="0" w:color="auto"/>
                                                                                                <w:right w:val="none" w:sz="0" w:space="0" w:color="auto"/>
                                                                                              </w:divBdr>
                                                                                              <w:divsChild>
                                                                                                <w:div w:id="2064718166">
                                                                                                  <w:marLeft w:val="0"/>
                                                                                                  <w:marRight w:val="0"/>
                                                                                                  <w:marTop w:val="0"/>
                                                                                                  <w:marBottom w:val="0"/>
                                                                                                  <w:divBdr>
                                                                                                    <w:top w:val="none" w:sz="0" w:space="0" w:color="auto"/>
                                                                                                    <w:left w:val="none" w:sz="0" w:space="0" w:color="auto"/>
                                                                                                    <w:bottom w:val="none" w:sz="0" w:space="0" w:color="auto"/>
                                                                                                    <w:right w:val="none" w:sz="0" w:space="0" w:color="auto"/>
                                                                                                  </w:divBdr>
                                                                                                  <w:divsChild>
                                                                                                    <w:div w:id="1931229605">
                                                                                                      <w:marLeft w:val="0"/>
                                                                                                      <w:marRight w:val="0"/>
                                                                                                      <w:marTop w:val="0"/>
                                                                                                      <w:marBottom w:val="0"/>
                                                                                                      <w:divBdr>
                                                                                                        <w:top w:val="none" w:sz="0" w:space="0" w:color="auto"/>
                                                                                                        <w:left w:val="none" w:sz="0" w:space="0" w:color="auto"/>
                                                                                                        <w:bottom w:val="none" w:sz="0" w:space="0" w:color="auto"/>
                                                                                                        <w:right w:val="none" w:sz="0" w:space="0" w:color="auto"/>
                                                                                                      </w:divBdr>
                                                                                                      <w:divsChild>
                                                                                                        <w:div w:id="498037210">
                                                                                                          <w:marLeft w:val="0"/>
                                                                                                          <w:marRight w:val="0"/>
                                                                                                          <w:marTop w:val="0"/>
                                                                                                          <w:marBottom w:val="0"/>
                                                                                                          <w:divBdr>
                                                                                                            <w:top w:val="none" w:sz="0" w:space="0" w:color="auto"/>
                                                                                                            <w:left w:val="none" w:sz="0" w:space="0" w:color="auto"/>
                                                                                                            <w:bottom w:val="none" w:sz="0" w:space="0" w:color="auto"/>
                                                                                                            <w:right w:val="none" w:sz="0" w:space="0" w:color="auto"/>
                                                                                                          </w:divBdr>
                                                                                                          <w:divsChild>
                                                                                                            <w:div w:id="1285308077">
                                                                                                              <w:marLeft w:val="0"/>
                                                                                                              <w:marRight w:val="0"/>
                                                                                                              <w:marTop w:val="0"/>
                                                                                                              <w:marBottom w:val="0"/>
                                                                                                              <w:divBdr>
                                                                                                                <w:top w:val="single" w:sz="2" w:space="4" w:color="D8D8D8"/>
                                                                                                                <w:left w:val="single" w:sz="2" w:space="0" w:color="D8D8D8"/>
                                                                                                                <w:bottom w:val="single" w:sz="2" w:space="4" w:color="D8D8D8"/>
                                                                                                                <w:right w:val="single" w:sz="2" w:space="0" w:color="D8D8D8"/>
                                                                                                              </w:divBdr>
                                                                                                              <w:divsChild>
                                                                                                                <w:div w:id="765266923">
                                                                                                                  <w:marLeft w:val="225"/>
                                                                                                                  <w:marRight w:val="225"/>
                                                                                                                  <w:marTop w:val="75"/>
                                                                                                                  <w:marBottom w:val="75"/>
                                                                                                                  <w:divBdr>
                                                                                                                    <w:top w:val="none" w:sz="0" w:space="0" w:color="auto"/>
                                                                                                                    <w:left w:val="none" w:sz="0" w:space="0" w:color="auto"/>
                                                                                                                    <w:bottom w:val="none" w:sz="0" w:space="0" w:color="auto"/>
                                                                                                                    <w:right w:val="none" w:sz="0" w:space="0" w:color="auto"/>
                                                                                                                  </w:divBdr>
                                                                                                                  <w:divsChild>
                                                                                                                    <w:div w:id="1262565661">
                                                                                                                      <w:marLeft w:val="0"/>
                                                                                                                      <w:marRight w:val="0"/>
                                                                                                                      <w:marTop w:val="0"/>
                                                                                                                      <w:marBottom w:val="0"/>
                                                                                                                      <w:divBdr>
                                                                                                                        <w:top w:val="single" w:sz="6" w:space="0" w:color="auto"/>
                                                                                                                        <w:left w:val="single" w:sz="6" w:space="0" w:color="auto"/>
                                                                                                                        <w:bottom w:val="single" w:sz="6" w:space="0" w:color="auto"/>
                                                                                                                        <w:right w:val="single" w:sz="6" w:space="0" w:color="auto"/>
                                                                                                                      </w:divBdr>
                                                                                                                      <w:divsChild>
                                                                                                                        <w:div w:id="88896562">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
                                                                                                                            <w:div w:id="1880429655">
                                                                                                                              <w:marLeft w:val="0"/>
                                                                                                                              <w:marRight w:val="0"/>
                                                                                                                              <w:marTop w:val="0"/>
                                                                                                                              <w:marBottom w:val="0"/>
                                                                                                                              <w:divBdr>
                                                                                                                                <w:top w:val="none" w:sz="0" w:space="0" w:color="auto"/>
                                                                                                                                <w:left w:val="none" w:sz="0" w:space="0" w:color="auto"/>
                                                                                                                                <w:bottom w:val="none" w:sz="0" w:space="0" w:color="auto"/>
                                                                                                                                <w:right w:val="none" w:sz="0" w:space="0" w:color="auto"/>
                                                                                                                              </w:divBdr>
                                                                                                                            </w:div>
                                                                                                                            <w:div w:id="1755781567">
                                                                                                                              <w:marLeft w:val="0"/>
                                                                                                                              <w:marRight w:val="0"/>
                                                                                                                              <w:marTop w:val="0"/>
                                                                                                                              <w:marBottom w:val="0"/>
                                                                                                                              <w:divBdr>
                                                                                                                                <w:top w:val="none" w:sz="0" w:space="0" w:color="auto"/>
                                                                                                                                <w:left w:val="none" w:sz="0" w:space="0" w:color="auto"/>
                                                                                                                                <w:bottom w:val="none" w:sz="0" w:space="0" w:color="auto"/>
                                                                                                                                <w:right w:val="none" w:sz="0" w:space="0" w:color="auto"/>
                                                                                                                              </w:divBdr>
                                                                                                                            </w:div>
                                                                                                                            <w:div w:id="1286425151">
                                                                                                                              <w:marLeft w:val="0"/>
                                                                                                                              <w:marRight w:val="0"/>
                                                                                                                              <w:marTop w:val="0"/>
                                                                                                                              <w:marBottom w:val="0"/>
                                                                                                                              <w:divBdr>
                                                                                                                                <w:top w:val="none" w:sz="0" w:space="0" w:color="auto"/>
                                                                                                                                <w:left w:val="none" w:sz="0" w:space="0" w:color="auto"/>
                                                                                                                                <w:bottom w:val="none" w:sz="0" w:space="0" w:color="auto"/>
                                                                                                                                <w:right w:val="none" w:sz="0" w:space="0" w:color="auto"/>
                                                                                                                              </w:divBdr>
                                                                                                                            </w:div>
                                                                                                                            <w:div w:id="1629626143">
                                                                                                                              <w:marLeft w:val="0"/>
                                                                                                                              <w:marRight w:val="0"/>
                                                                                                                              <w:marTop w:val="0"/>
                                                                                                                              <w:marBottom w:val="0"/>
                                                                                                                              <w:divBdr>
                                                                                                                                <w:top w:val="none" w:sz="0" w:space="0" w:color="auto"/>
                                                                                                                                <w:left w:val="none" w:sz="0" w:space="0" w:color="auto"/>
                                                                                                                                <w:bottom w:val="none" w:sz="0" w:space="0" w:color="auto"/>
                                                                                                                                <w:right w:val="none" w:sz="0" w:space="0" w:color="auto"/>
                                                                                                                              </w:divBdr>
                                                                                                                            </w:div>
                                                                                                                            <w:div w:id="1928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620851">
      <w:bodyDiv w:val="1"/>
      <w:marLeft w:val="0"/>
      <w:marRight w:val="0"/>
      <w:marTop w:val="0"/>
      <w:marBottom w:val="0"/>
      <w:divBdr>
        <w:top w:val="none" w:sz="0" w:space="0" w:color="auto"/>
        <w:left w:val="none" w:sz="0" w:space="0" w:color="auto"/>
        <w:bottom w:val="none" w:sz="0" w:space="0" w:color="auto"/>
        <w:right w:val="none" w:sz="0" w:space="0" w:color="auto"/>
      </w:divBdr>
      <w:divsChild>
        <w:div w:id="2026832490">
          <w:marLeft w:val="0"/>
          <w:marRight w:val="0"/>
          <w:marTop w:val="0"/>
          <w:marBottom w:val="0"/>
          <w:divBdr>
            <w:top w:val="none" w:sz="0" w:space="0" w:color="auto"/>
            <w:left w:val="none" w:sz="0" w:space="0" w:color="auto"/>
            <w:bottom w:val="none" w:sz="0" w:space="0" w:color="auto"/>
            <w:right w:val="none" w:sz="0" w:space="0" w:color="auto"/>
          </w:divBdr>
          <w:divsChild>
            <w:div w:id="1144539945">
              <w:marLeft w:val="0"/>
              <w:marRight w:val="0"/>
              <w:marTop w:val="0"/>
              <w:marBottom w:val="0"/>
              <w:divBdr>
                <w:top w:val="none" w:sz="0" w:space="0" w:color="auto"/>
                <w:left w:val="none" w:sz="0" w:space="0" w:color="auto"/>
                <w:bottom w:val="none" w:sz="0" w:space="0" w:color="auto"/>
                <w:right w:val="none" w:sz="0" w:space="0" w:color="auto"/>
              </w:divBdr>
              <w:divsChild>
                <w:div w:id="230047840">
                  <w:marLeft w:val="0"/>
                  <w:marRight w:val="0"/>
                  <w:marTop w:val="0"/>
                  <w:marBottom w:val="0"/>
                  <w:divBdr>
                    <w:top w:val="none" w:sz="0" w:space="0" w:color="auto"/>
                    <w:left w:val="none" w:sz="0" w:space="0" w:color="auto"/>
                    <w:bottom w:val="none" w:sz="0" w:space="0" w:color="auto"/>
                    <w:right w:val="none" w:sz="0" w:space="0" w:color="auto"/>
                  </w:divBdr>
                  <w:divsChild>
                    <w:div w:id="407070964">
                      <w:marLeft w:val="0"/>
                      <w:marRight w:val="0"/>
                      <w:marTop w:val="0"/>
                      <w:marBottom w:val="0"/>
                      <w:divBdr>
                        <w:top w:val="none" w:sz="0" w:space="0" w:color="auto"/>
                        <w:left w:val="none" w:sz="0" w:space="0" w:color="auto"/>
                        <w:bottom w:val="none" w:sz="0" w:space="0" w:color="auto"/>
                        <w:right w:val="none" w:sz="0" w:space="0" w:color="auto"/>
                      </w:divBdr>
                      <w:divsChild>
                        <w:div w:id="699890700">
                          <w:marLeft w:val="0"/>
                          <w:marRight w:val="0"/>
                          <w:marTop w:val="0"/>
                          <w:marBottom w:val="0"/>
                          <w:divBdr>
                            <w:top w:val="none" w:sz="0" w:space="0" w:color="auto"/>
                            <w:left w:val="none" w:sz="0" w:space="0" w:color="auto"/>
                            <w:bottom w:val="none" w:sz="0" w:space="0" w:color="auto"/>
                            <w:right w:val="none" w:sz="0" w:space="0" w:color="auto"/>
                          </w:divBdr>
                          <w:divsChild>
                            <w:div w:id="6594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940B-ABC1-45BF-A15E-1034A608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O'Neill</dc:creator>
  <cp:lastModifiedBy>Sandra</cp:lastModifiedBy>
  <cp:revision>2</cp:revision>
  <dcterms:created xsi:type="dcterms:W3CDTF">2016-06-04T19:14:00Z</dcterms:created>
  <dcterms:modified xsi:type="dcterms:W3CDTF">2016-06-04T19:14:00Z</dcterms:modified>
</cp:coreProperties>
</file>